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685" w14:textId="393AA47D" w:rsidR="00D76ECD" w:rsidRDefault="00086EF4" w:rsidP="00086E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34A7FCEF">
                <wp:simplePos x="0" y="0"/>
                <wp:positionH relativeFrom="column">
                  <wp:posOffset>1447800</wp:posOffset>
                </wp:positionH>
                <wp:positionV relativeFrom="paragraph">
                  <wp:posOffset>-285750</wp:posOffset>
                </wp:positionV>
                <wp:extent cx="5314950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928A3" w14:textId="77777777" w:rsidR="00066D5C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SZKOŁA PODSTAWOWA </w:t>
                            </w:r>
                          </w:p>
                          <w:p w14:paraId="28F8E53C" w14:textId="77777777" w:rsidR="00BE1BAA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IM. ORŁA BIAŁEGO W SOKOŁOWICACH</w:t>
                            </w:r>
                          </w:p>
                          <w:p w14:paraId="6F7EF77A" w14:textId="77777777" w:rsidR="00BE1BAA" w:rsidRPr="00086EF4" w:rsidRDefault="00BE1BAA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Sokołowice 24, 56-400 Oleśnica</w:t>
                            </w:r>
                          </w:p>
                          <w:p w14:paraId="74E8E480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el. 71 314 0232</w:t>
                            </w:r>
                          </w:p>
                          <w:p w14:paraId="2592F2F8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hyperlink r:id="rId7" w:history="1">
                              <w:r w:rsidR="00BE1BAA" w:rsidRPr="00086EF4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spsokolowice@olesnica.wroc.pl</w:t>
                              </w:r>
                            </w:hyperlink>
                          </w:p>
                          <w:p w14:paraId="117FE04D" w14:textId="77777777" w:rsidR="00BE1BAA" w:rsidRPr="00807B49" w:rsidRDefault="00BE1BAA" w:rsidP="00066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7B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www.spsokolowice.szkolnastrona.pl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pt;margin-top:-22.5pt;width:41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" fillcolor="white [3201]" stroked="f" strokeweight=".5pt">
                <v:textbox>
                  <w:txbxContent>
                    <w:p w14:paraId="5FD928A3" w14:textId="77777777" w:rsidR="00066D5C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SZKOŁA PODSTAWOWA </w:t>
                      </w:r>
                    </w:p>
                    <w:p w14:paraId="28F8E53C" w14:textId="77777777" w:rsidR="00BE1BAA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IM. ORŁA BIAŁEGO W SOKOŁOWICACH</w:t>
                      </w:r>
                    </w:p>
                    <w:p w14:paraId="6F7EF77A" w14:textId="77777777" w:rsidR="00BE1BAA" w:rsidRPr="00086EF4" w:rsidRDefault="00BE1BAA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Sokołowice 24, 56-400 Oleśnica</w:t>
                      </w:r>
                    </w:p>
                    <w:p w14:paraId="74E8E480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el. 71 314 0232</w:t>
                      </w:r>
                    </w:p>
                    <w:p w14:paraId="2592F2F8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mail: </w:t>
                      </w:r>
                      <w:hyperlink r:id="rId8" w:history="1">
                        <w:r w:rsidR="00BE1BAA" w:rsidRPr="00086EF4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</w:rPr>
                          <w:t>spsokolowice@olesnica.wroc.pl</w:t>
                        </w:r>
                      </w:hyperlink>
                    </w:p>
                    <w:p w14:paraId="117FE04D" w14:textId="77777777" w:rsidR="00BE1BAA" w:rsidRPr="00807B49" w:rsidRDefault="00BE1BAA" w:rsidP="00066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7B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www.spsokolowice.szkolnastrona.pl</w:t>
                      </w:r>
                    </w:p>
                  </w:txbxContent>
                </v:textbox>
              </v:shape>
            </w:pict>
          </mc:Fallback>
        </mc:AlternateContent>
      </w:r>
      <w:r w:rsidR="008C7A81" w:rsidRPr="008C7A81">
        <w:rPr>
          <w:noProof/>
          <w:lang w:eastAsia="pl-PL"/>
        </w:rPr>
        <w:drawing>
          <wp:inline distT="0" distB="0" distL="0" distR="0" wp14:anchorId="2B9F27D4" wp14:editId="13C7C30A">
            <wp:extent cx="1209675" cy="962025"/>
            <wp:effectExtent l="0" t="0" r="9525" b="9525"/>
            <wp:docPr id="4" name="Obraz 4" descr="C:\Users\Artur\Desktop\Projekt sztandaru\PODGL_SZTANDARU_kolory R G B_ _BITMAP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Projekt sztandaru\PODGL_SZTANDARU_kolory R G B_ _BITMAPA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0A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04FEE2" w14:textId="7A1BF3BB" w:rsidR="00D76ECD" w:rsidRPr="00251F00" w:rsidRDefault="00D76ECD" w:rsidP="00D76ECD">
      <w:pPr>
        <w:ind w:right="-68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Wniosek o przyjęcie </w:t>
      </w:r>
      <w:r w:rsidR="00B551BE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dziecka do oddziału wychowania przedszkolnego</w:t>
      </w:r>
      <w:r w:rsidRPr="00251F0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</w:p>
    <w:p w14:paraId="027BCAF7" w14:textId="1892D234" w:rsidR="00D76ECD" w:rsidRPr="004F3204" w:rsidRDefault="00D76ECD" w:rsidP="00D76ECD">
      <w:pPr>
        <w:spacing w:after="0" w:line="276" w:lineRule="auto"/>
        <w:ind w:right="-681"/>
        <w:rPr>
          <w:rFonts w:ascii="Calibri" w:eastAsia="Times New Roman" w:hAnsi="Calibri" w:cs="Calibri"/>
          <w:lang w:eastAsia="ar-SA"/>
        </w:rPr>
      </w:pPr>
      <w:r w:rsidRPr="00251F00">
        <w:rPr>
          <w:rFonts w:ascii="Calibri" w:eastAsia="Times New Roman" w:hAnsi="Calibri" w:cs="Calibri"/>
          <w:lang w:eastAsia="ar-SA"/>
        </w:rPr>
        <w:t xml:space="preserve">Zwracam się z prośbą o przyjęcie mojego dziecka do </w:t>
      </w:r>
      <w:r w:rsidR="00B551BE">
        <w:rPr>
          <w:rFonts w:ascii="Calibri" w:eastAsia="Times New Roman" w:hAnsi="Calibri" w:cs="Calibri"/>
          <w:lang w:eastAsia="ar-SA"/>
        </w:rPr>
        <w:t>oddziału wychowania przedszkolnego</w:t>
      </w:r>
      <w:r w:rsidR="004F3204">
        <w:rPr>
          <w:rFonts w:ascii="Calibri" w:eastAsia="Times New Roman" w:hAnsi="Calibri" w:cs="Calibri"/>
          <w:lang w:eastAsia="ar-SA"/>
        </w:rPr>
        <w:t xml:space="preserve"> </w:t>
      </w:r>
      <w:r w:rsidRPr="00251F00">
        <w:rPr>
          <w:rFonts w:ascii="Calibri" w:eastAsia="Times New Roman" w:hAnsi="Calibri" w:cs="Calibri"/>
          <w:lang w:eastAsia="ar-SA"/>
        </w:rPr>
        <w:t xml:space="preserve"> w Szkole Podstawowej im. Orła Białego w</w:t>
      </w:r>
      <w:r w:rsidR="00774B8A">
        <w:rPr>
          <w:rFonts w:ascii="Calibri" w:eastAsia="Times New Roman" w:hAnsi="Calibri" w:cs="Calibri"/>
          <w:lang w:eastAsia="ar-SA"/>
        </w:rPr>
        <w:t> </w:t>
      </w:r>
      <w:r w:rsidRPr="00251F00">
        <w:rPr>
          <w:rFonts w:ascii="Calibri" w:eastAsia="Times New Roman" w:hAnsi="Calibri" w:cs="Calibri"/>
          <w:lang w:eastAsia="ar-SA"/>
        </w:rPr>
        <w:t>Sokołow</w:t>
      </w:r>
      <w:r w:rsidR="001333A3" w:rsidRPr="00251F00">
        <w:rPr>
          <w:rFonts w:ascii="Calibri" w:eastAsia="Times New Roman" w:hAnsi="Calibri" w:cs="Calibri"/>
          <w:lang w:eastAsia="ar-SA"/>
        </w:rPr>
        <w:t>icach, w roku szkolnym ……………………………………</w:t>
      </w:r>
      <w:r w:rsidR="008500C6" w:rsidRPr="00251F00">
        <w:rPr>
          <w:rFonts w:ascii="Calibri" w:eastAsia="Times New Roman" w:hAnsi="Calibri" w:cs="Calibri"/>
          <w:lang w:eastAsia="ar-SA"/>
        </w:rPr>
        <w:t>………………………….</w:t>
      </w:r>
    </w:p>
    <w:p w14:paraId="62261695" w14:textId="6872AF3C" w:rsidR="00D76ECD" w:rsidRPr="00251F00" w:rsidRDefault="00D76ECD" w:rsidP="00D76ECD">
      <w:pPr>
        <w:spacing w:after="0" w:line="276" w:lineRule="auto"/>
        <w:ind w:right="-681"/>
        <w:rPr>
          <w:rFonts w:ascii="Calibri" w:eastAsia="Times New Roman" w:hAnsi="Calibri" w:cs="Calibri"/>
          <w:b/>
          <w:bCs/>
          <w:i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DZIECKA</w:t>
      </w:r>
      <w:r w:rsidRPr="00251F00">
        <w:rPr>
          <w:rFonts w:ascii="Calibri" w:eastAsia="Times New Roman" w:hAnsi="Calibri" w:cs="Calibri"/>
          <w:b/>
          <w:i/>
          <w:lang w:eastAsia="ar-SA"/>
        </w:rPr>
        <w:t xml:space="preserve"> </w:t>
      </w:r>
      <w:r w:rsidRPr="00251F00">
        <w:rPr>
          <w:rFonts w:ascii="Calibri" w:eastAsia="Times New Roman" w:hAnsi="Calibri" w:cs="Calibri"/>
          <w:i/>
          <w:lang w:eastAsia="ar-SA"/>
        </w:rPr>
        <w:t>Wypełniają rodzice (prawni opiekunowie) dziecka</w:t>
      </w:r>
      <w:r w:rsidR="006818AA" w:rsidRPr="00251F00">
        <w:rPr>
          <w:rFonts w:ascii="Calibri" w:eastAsia="Times New Roman" w:hAnsi="Calibri" w:cs="Calibri"/>
          <w:i/>
          <w:lang w:eastAsia="ar-SA"/>
        </w:rPr>
        <w:t xml:space="preserve"> </w:t>
      </w:r>
      <w:r w:rsidR="006818AA" w:rsidRPr="00251F00">
        <w:rPr>
          <w:rFonts w:ascii="Calibri" w:eastAsia="Times New Roman" w:hAnsi="Calibri" w:cs="Calibri"/>
          <w:b/>
          <w:bCs/>
          <w:i/>
          <w:lang w:eastAsia="ar-SA"/>
        </w:rPr>
        <w:t>(</w:t>
      </w:r>
      <w:r w:rsidR="006818AA" w:rsidRPr="00251F00">
        <w:rPr>
          <w:rFonts w:ascii="Calibri" w:eastAsia="Times New Roman" w:hAnsi="Calibri" w:cs="Calibri"/>
          <w:b/>
          <w:bCs/>
          <w:iCs/>
          <w:lang w:eastAsia="ar-SA"/>
        </w:rPr>
        <w:t>część obowiązkowa</w:t>
      </w:r>
      <w:r w:rsidR="006818AA" w:rsidRPr="00251F00">
        <w:rPr>
          <w:rFonts w:ascii="Calibri" w:eastAsia="Times New Roman" w:hAnsi="Calibri" w:cs="Calibr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251F00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Numer</w:t>
            </w:r>
            <w:r w:rsidRPr="00251F00">
              <w:rPr>
                <w:rFonts w:ascii="Calibri" w:eastAsia="Times New Roman" w:hAnsi="Calibri" w:cs="Calibr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Nazwisko</w:t>
            </w:r>
          </w:p>
        </w:tc>
      </w:tr>
      <w:tr w:rsidR="00D76ECD" w:rsidRPr="00251F00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76ECD" w:rsidRPr="00251F00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Miejsce urodzenia:</w:t>
            </w:r>
          </w:p>
        </w:tc>
      </w:tr>
      <w:tr w:rsidR="00D76ECD" w:rsidRPr="00251F00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251F00" w:rsidRDefault="00D76ECD" w:rsidP="00D76ECD">
      <w:pPr>
        <w:rPr>
          <w:rFonts w:ascii="Calibri" w:eastAsia="Times New Roman" w:hAnsi="Calibri" w:cs="Calibri"/>
          <w:bCs/>
          <w:lang w:eastAsia="ar-SA"/>
        </w:rPr>
      </w:pPr>
    </w:p>
    <w:p w14:paraId="22737EE4" w14:textId="08674D06" w:rsidR="00D76ECD" w:rsidRPr="00251F00" w:rsidRDefault="00D76ECD" w:rsidP="00D76ECD">
      <w:pPr>
        <w:spacing w:after="0"/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RODZICÓW /PRAWNYCH OPIEKUNÓW</w:t>
      </w:r>
      <w:r w:rsidR="006818AA" w:rsidRPr="00251F00">
        <w:rPr>
          <w:rFonts w:ascii="Calibri" w:eastAsia="Times New Roman" w:hAnsi="Calibri" w:cs="Calibr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251F00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Ojciec/opiekun prawny</w:t>
            </w:r>
          </w:p>
        </w:tc>
      </w:tr>
      <w:tr w:rsidR="00D76ECD" w:rsidRPr="00251F00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</w:tr>
      <w:tr w:rsidR="00D76ECD" w:rsidRPr="00251F00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657A6AC8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7C8EEBE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76ECD" w:rsidRPr="00251F00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</w:tr>
      <w:tr w:rsidR="00D76ECD" w:rsidRPr="00251F00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0B98E08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1FD5613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  <w:tr w:rsidR="00D76ECD" w:rsidRPr="00251F00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</w:tbl>
    <w:p w14:paraId="7E797280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</w:p>
    <w:p w14:paraId="142AA3B8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INFORMACJE O DZIECKU UZNANE PRZEZ RODZICA ZA ISTOTNE (część nieobowiązkowa )</w:t>
      </w:r>
      <w:r w:rsidRPr="00251F00">
        <w:rPr>
          <w:rStyle w:val="Odwoanieprzypisudolnego"/>
          <w:rFonts w:ascii="Calibri" w:eastAsia="Times New Roman" w:hAnsi="Calibri" w:cs="Calibr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251F00" w14:paraId="6F419DA1" w14:textId="77777777" w:rsidTr="00EE746F">
        <w:tc>
          <w:tcPr>
            <w:tcW w:w="3085" w:type="dxa"/>
          </w:tcPr>
          <w:p w14:paraId="42D79034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stanie zdrowia</w:t>
            </w:r>
          </w:p>
          <w:p w14:paraId="62C3E3DE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009B8B5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20CECDD5" w14:textId="77777777" w:rsidTr="00EE746F">
        <w:tc>
          <w:tcPr>
            <w:tcW w:w="3085" w:type="dxa"/>
          </w:tcPr>
          <w:p w14:paraId="43490E58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rozwoju psychofizycznym dziecka</w:t>
            </w:r>
          </w:p>
          <w:p w14:paraId="64B80C53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03BDBB8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151E2B74" w14:textId="77777777" w:rsidTr="00EE746F">
        <w:tc>
          <w:tcPr>
            <w:tcW w:w="3085" w:type="dxa"/>
          </w:tcPr>
          <w:p w14:paraId="38BB1DED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Inne uwagi o dziecku</w:t>
            </w:r>
          </w:p>
          <w:p w14:paraId="7D77D3C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790377F7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EDABDD3" w14:textId="77777777" w:rsidR="00D76ECD" w:rsidRPr="00251F00" w:rsidRDefault="00D76ECD" w:rsidP="00D76ECD">
      <w:pPr>
        <w:pageBreakBefore/>
        <w:rPr>
          <w:rFonts w:ascii="Calibri" w:eastAsia="Times New Roman" w:hAnsi="Calibri" w:cs="Calibri"/>
          <w:b/>
          <w:bCs/>
          <w:lang w:eastAsia="ar-SA"/>
        </w:rPr>
      </w:pPr>
    </w:p>
    <w:p w14:paraId="08B12371" w14:textId="77777777" w:rsidR="00D76ECD" w:rsidRPr="00251F00" w:rsidRDefault="00D76ECD" w:rsidP="00D76ECD">
      <w:pPr>
        <w:jc w:val="center"/>
        <w:rPr>
          <w:rFonts w:ascii="Calibri" w:eastAsia="Times New Roman" w:hAnsi="Calibri" w:cs="Calibri"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 xml:space="preserve">OŚWIADCZENIE DOTYCZACE TREŚCI ZGŁOSZENIA </w:t>
      </w:r>
      <w:r w:rsidRPr="00251F00">
        <w:rPr>
          <w:rFonts w:ascii="Calibri" w:eastAsia="Times New Roman" w:hAnsi="Calibri" w:cs="Calibr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251F00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chorobach i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sytuacjach, które mogą mieć wpływ na bezpieczeństwo i funkcjonow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anie dziecka 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w Szkole Podstawowej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im.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Orła Białego w Sokołowicach.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14:paraId="3C677855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Zobowiązuję się do zapoznania i przestrzegania Statutu Szkoły, regulam</w:t>
            </w:r>
            <w:r w:rsidR="00EE746F" w:rsidRPr="00251F00">
              <w:rPr>
                <w:rFonts w:ascii="Calibri" w:eastAsia="Times New Roman" w:hAnsi="Calibri" w:cs="Calibri"/>
                <w:lang w:eastAsia="ar-SA"/>
              </w:rPr>
              <w:t>inów, procedur obowiązujących w 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>szkole.</w:t>
            </w:r>
          </w:p>
          <w:p w14:paraId="68803828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Na podstawie art.13 i 14 RODO administratorem danych jest Szkoła Podstawowa im. Orła Białego w Sokołowicach. Pobranie i przetwarzanie danych osobowych wskazan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ych w formularzu oparte jest na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podstawie art. 6 ust.1 lit.a oraz art.9 ust.2 lit.a.- zgoda; art.6 ust.1 lit. c – realizacja zapisów prawnych; art.6 ust.1 lit. e – wykonywanie zadań publicznych.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br/>
              <w:t>Więcej informacji na temat przetwarzania danych osobowych można uzyskać w siedzibie Szkoły Podstawowej im. Orła Białego w Sokołowicach lub na stronie WWW.</w:t>
            </w:r>
          </w:p>
          <w:p w14:paraId="3EE73191" w14:textId="7B83FD94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Wyrażam zgodę/nie wyrażam zgody</w:t>
            </w:r>
            <w:r w:rsidR="004F3204">
              <w:rPr>
                <w:rFonts w:ascii="Calibri" w:eastAsia="Times New Roman" w:hAnsi="Calibri" w:cs="Calibri"/>
                <w:b/>
                <w:bCs/>
                <w:lang w:eastAsia="ar-SA"/>
              </w:rPr>
              <w:t>*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na opublikowanie imienia i nazwiska mojego dziecka na tablicy o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głoszeń w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Szkole Podstawowej </w:t>
            </w:r>
            <w:r w:rsidR="006818AA" w:rsidRPr="00251F00">
              <w:rPr>
                <w:rFonts w:ascii="Calibri" w:eastAsia="Times New Roman" w:hAnsi="Calibri" w:cs="Calibri"/>
                <w:bCs/>
                <w:lang w:eastAsia="ar-SA"/>
              </w:rPr>
              <w:t>im. Orła Białego w Sokołowicach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9F07B69" w14:textId="1ED0E0AF" w:rsidR="00D76ECD" w:rsidRPr="00251F00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9BB438F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  <w:p w14:paraId="001BABA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1C480AC" w14:textId="670B0D74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……………………         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…………………………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251F0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14:paraId="783CD23F" w14:textId="680CBF5E" w:rsidR="00D76ECD" w:rsidRPr="00251F00" w:rsidRDefault="004F3204" w:rsidP="001B2884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251F00" w:rsidRDefault="00BE4AC5" w:rsidP="00D76ECD">
      <w:pPr>
        <w:jc w:val="both"/>
        <w:rPr>
          <w:rFonts w:ascii="Calibri" w:eastAsia="Batang" w:hAnsi="Calibri" w:cs="Calibri"/>
        </w:rPr>
      </w:pPr>
    </w:p>
    <w:p w14:paraId="2DA56ADA" w14:textId="77777777" w:rsidR="00BE4AC5" w:rsidRPr="00251F00" w:rsidRDefault="00BE4AC5">
      <w:pPr>
        <w:rPr>
          <w:rFonts w:ascii="Calibri" w:eastAsia="Batang" w:hAnsi="Calibri" w:cs="Calibri"/>
        </w:rPr>
      </w:pPr>
      <w:r w:rsidRPr="00251F00">
        <w:rPr>
          <w:rFonts w:ascii="Calibri" w:eastAsia="Batang" w:hAnsi="Calibri" w:cs="Calibri"/>
        </w:rPr>
        <w:br w:type="page"/>
      </w:r>
    </w:p>
    <w:p w14:paraId="14E9D4CE" w14:textId="77777777" w:rsidR="00D76ECD" w:rsidRPr="00251F00" w:rsidRDefault="00D76ECD" w:rsidP="00D76ECD">
      <w:pPr>
        <w:jc w:val="both"/>
        <w:rPr>
          <w:rFonts w:ascii="Calibri" w:eastAsia="Batang" w:hAnsi="Calibri" w:cs="Calibri"/>
        </w:rPr>
      </w:pPr>
    </w:p>
    <w:p w14:paraId="144D5ED3" w14:textId="77777777" w:rsidR="00D76ECD" w:rsidRPr="00251F00" w:rsidRDefault="00D76ECD" w:rsidP="00D76EC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KRYTERIA PRZYJĘĆ</w:t>
      </w:r>
    </w:p>
    <w:p w14:paraId="773B7461" w14:textId="131DEE6B" w:rsidR="00D76ECD" w:rsidRPr="00251F00" w:rsidRDefault="00D76ECD" w:rsidP="00D76EC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(przy spełnionych kry</w:t>
      </w:r>
      <w:r w:rsidR="00BE4AC5"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teriach proszę wpisać słowo „TAK”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)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521"/>
        <w:gridCol w:w="2427"/>
        <w:gridCol w:w="2960"/>
      </w:tblGrid>
      <w:tr w:rsidR="00D76ECD" w:rsidRPr="00251F00" w14:paraId="0A7BB21C" w14:textId="77777777" w:rsidTr="00A60248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CA220" w14:textId="0296F885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Kryteria podstawowe</w:t>
            </w:r>
            <w:r w:rsidRPr="00251F00">
              <w:rPr>
                <w:rFonts w:ascii="Calibri" w:eastAsia="Times New Roman" w:hAnsi="Calibri" w:cs="Calibri"/>
                <w:color w:val="353535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wynikające z ustawy 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Prawo Oświatowe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z dnia 14 grudnia 2016 r.  (Dz. U. 2017 r. poz. 59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>)</w:t>
            </w:r>
            <w:r w:rsidR="0095736E">
              <w:rPr>
                <w:rFonts w:ascii="Calibri" w:eastAsia="Times New Roman" w:hAnsi="Calibri" w:cs="Calibri"/>
                <w:b/>
                <w:bCs/>
                <w:color w:val="353535"/>
                <w:bdr w:val="none" w:sz="0" w:space="0" w:color="auto" w:frame="1"/>
              </w:rPr>
              <w:t xml:space="preserve"> z późn. zm.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8D41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WYPEŁNIA KOMISJA REKRUTACYJNA</w:t>
            </w:r>
          </w:p>
        </w:tc>
      </w:tr>
      <w:tr w:rsidR="00D76ECD" w:rsidRPr="00251F00" w14:paraId="1821474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6C9830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L.P.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7563C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Kryterium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40BBF" w14:textId="4FF178E9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  <w:t>Oświadcza</w:t>
            </w:r>
            <w:r w:rsidR="001D33CE" w:rsidRPr="00251F00">
              <w:rPr>
                <w:rFonts w:ascii="Calibri" w:eastAsia="Times New Roman" w:hAnsi="Calibri" w:cs="Calibri"/>
                <w:color w:val="353535"/>
                <w:sz w:val="20"/>
                <w:szCs w:val="20"/>
                <w:lang w:eastAsia="ar-SA"/>
              </w:rPr>
              <w:t>m spełnienie kryterium słowem TAK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70F6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ILOŚĆ PUNKTÓW REKRUTACYJNYCH</w:t>
            </w:r>
          </w:p>
        </w:tc>
      </w:tr>
      <w:tr w:rsidR="00D76ECD" w:rsidRPr="00251F00" w14:paraId="5CF3D6BE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8A505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F8110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Wielodzietność rodziny dzieci matek lub ojców samotnie je wychowujących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73141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980ED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24E3952D" w14:textId="77777777" w:rsidTr="00A60248">
        <w:trPr>
          <w:trHeight w:val="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21E47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048CF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FDD3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4C36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1B95A18F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EA5DB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3.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D9979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jednego z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5ABC5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854C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5E73EE9C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3A278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4.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CC649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obojga rodziców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FBF8D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66AE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789F8991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5C8DD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5.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7993B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rodzeństwa kandydata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E4932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D80F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243B335B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6D82E1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6.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2A750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Samotne wychowywanie kandydata w rodzinie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97D08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74FF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D76ECD" w:rsidRPr="00251F00" w14:paraId="49A3365A" w14:textId="77777777" w:rsidTr="00A6024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DDFEF" w14:textId="77777777" w:rsidR="00D76ECD" w:rsidRPr="00251F00" w:rsidRDefault="00D76ECD" w:rsidP="00EE746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7.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49E4E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Objęcie kandydata pieczą zastępczą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9DEF2" w14:textId="77777777" w:rsidR="00D76ECD" w:rsidRPr="00251F00" w:rsidRDefault="00D76ECD" w:rsidP="001B2884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9DC3" w14:textId="77777777" w:rsidR="00D76ECD" w:rsidRPr="00251F00" w:rsidRDefault="00D76ECD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95736E" w:rsidRPr="00251F00" w14:paraId="290CB1DD" w14:textId="77777777" w:rsidTr="008C5322"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C4DAF" w14:textId="21924172" w:rsidR="0095736E" w:rsidRPr="0095736E" w:rsidRDefault="0095736E" w:rsidP="001B2884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 xml:space="preserve">SUMA PUNKTÓW REKRUTACYJNYCH 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I etap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0B70" w14:textId="77777777" w:rsidR="0095736E" w:rsidRPr="00251F00" w:rsidRDefault="0095736E" w:rsidP="001B288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</w:tbl>
    <w:p w14:paraId="4C473B06" w14:textId="453DBCDB" w:rsidR="0095736E" w:rsidRDefault="0095736E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</w:p>
    <w:p w14:paraId="6C82F440" w14:textId="298F0E80" w:rsidR="00FE7816" w:rsidRDefault="00FE7816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W przypadku oświadczenia o spełnieniu kryterium należy dołączyć oświadczenie i wpisać je w tabeli poniżej </w:t>
      </w:r>
    </w:p>
    <w:p w14:paraId="645EA0E9" w14:textId="5B404941" w:rsidR="0095736E" w:rsidRPr="0095736E" w:rsidRDefault="0095736E" w:rsidP="0095736E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Specyfikacja załączników do wniosku</w:t>
      </w:r>
      <w:r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kryteria podstawowe wynikające z ustawy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:</w:t>
      </w:r>
    </w:p>
    <w:tbl>
      <w:tblPr>
        <w:tblW w:w="104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5019"/>
        <w:gridCol w:w="1843"/>
        <w:gridCol w:w="2410"/>
      </w:tblGrid>
      <w:tr w:rsidR="0095736E" w:rsidRPr="00251F00" w14:paraId="1D9DED22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5009F3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Kolejny numer załącznika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9A7A0F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1B494F91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Rodzaj załącznika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7E3767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1320606F" w14:textId="63B02B0C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Forma załącznika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203905" w14:textId="77777777" w:rsidR="0095736E" w:rsidRPr="00251F00" w:rsidRDefault="0095736E" w:rsidP="004F171C">
            <w:pPr>
              <w:shd w:val="clear" w:color="auto" w:fill="FFFFFF"/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 </w:t>
            </w:r>
          </w:p>
          <w:p w14:paraId="5B386595" w14:textId="77777777" w:rsidR="0095736E" w:rsidRPr="00251F00" w:rsidRDefault="0095736E" w:rsidP="004F171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Uwagi</w:t>
            </w:r>
          </w:p>
        </w:tc>
      </w:tr>
      <w:tr w:rsidR="0095736E" w:rsidRPr="00251F00" w14:paraId="3050E5EB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9EE953" w14:textId="3E7AE38E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9E2EE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38CC5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AC1FE8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7931DCB7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12BA9" w14:textId="0B789B94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4AA3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42E62F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85699F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70A9E2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ED3E29" w14:textId="2CF530D8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76711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DDD3D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153122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42DE8F8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61E582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AE6D8F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AE1623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941B0C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6D0E27E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3E9F4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A3284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4D28B3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1F2CFF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BA6C1B6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D86A8" w14:textId="555F8B29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C3CEA6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DB7432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057D5B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17177720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6218B0" w14:textId="4D6A82AE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5A1345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A21728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85F3240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  <w:tr w:rsidR="0095736E" w:rsidRPr="00251F00" w14:paraId="0346641A" w14:textId="77777777" w:rsidTr="0049099F">
        <w:tc>
          <w:tcPr>
            <w:tcW w:w="12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41D11A" w14:textId="77777777" w:rsidR="0095736E" w:rsidRPr="0095736E" w:rsidRDefault="0095736E" w:rsidP="0095736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hanging="663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FC16A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ABD9CB" w14:textId="77777777" w:rsidR="0095736E" w:rsidRPr="00251F00" w:rsidRDefault="0095736E" w:rsidP="0049099F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F3C3B" w14:textId="77777777" w:rsidR="0095736E" w:rsidRPr="00251F00" w:rsidRDefault="0095736E" w:rsidP="0049099F">
            <w:pPr>
              <w:shd w:val="clear" w:color="auto" w:fill="FFFFFF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 </w:t>
            </w:r>
          </w:p>
        </w:tc>
      </w:tr>
    </w:tbl>
    <w:p w14:paraId="683F3496" w14:textId="3F1E6C0A" w:rsidR="00EE746F" w:rsidRDefault="00EE746F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0D238FC8" w14:textId="284F9E76" w:rsidR="0095736E" w:rsidRDefault="0095736E">
      <w:pPr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  <w:r>
        <w:rPr>
          <w:rFonts w:ascii="Calibri" w:eastAsia="Times New Roman" w:hAnsi="Calibri" w:cs="Calibri"/>
          <w:color w:val="353535"/>
          <w:sz w:val="18"/>
          <w:szCs w:val="18"/>
          <w:lang w:eastAsia="ar-SA"/>
        </w:rPr>
        <w:br w:type="page"/>
      </w:r>
    </w:p>
    <w:p w14:paraId="117ECE31" w14:textId="77777777" w:rsidR="0095736E" w:rsidRDefault="0095736E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399CE029" w14:textId="0932A642" w:rsidR="00251F00" w:rsidRPr="00251F00" w:rsidRDefault="00251F00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Kryteria brane pod uwagę </w:t>
      </w:r>
      <w:r w:rsidRPr="000B0A59">
        <w:rPr>
          <w:rFonts w:ascii="Calibri" w:eastAsia="Times New Roman" w:hAnsi="Calibri" w:cs="Calibri"/>
          <w:b/>
          <w:bCs/>
          <w:color w:val="353535"/>
          <w:u w:val="single"/>
          <w:lang w:eastAsia="ar-SA"/>
        </w:rPr>
        <w:t>w drugim etapie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381"/>
        <w:gridCol w:w="1743"/>
        <w:gridCol w:w="1743"/>
        <w:gridCol w:w="1743"/>
      </w:tblGrid>
      <w:tr w:rsidR="00BD3F6D" w:rsidRPr="00251F00" w14:paraId="2CE4B1AC" w14:textId="77777777" w:rsidTr="00DE21CE">
        <w:tc>
          <w:tcPr>
            <w:tcW w:w="846" w:type="dxa"/>
            <w:gridSpan w:val="2"/>
          </w:tcPr>
          <w:p w14:paraId="218B17E3" w14:textId="654D305D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L.P.</w:t>
            </w:r>
          </w:p>
        </w:tc>
        <w:tc>
          <w:tcPr>
            <w:tcW w:w="4381" w:type="dxa"/>
          </w:tcPr>
          <w:p w14:paraId="70202957" w14:textId="2872FAB4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Kryterium</w:t>
            </w:r>
          </w:p>
        </w:tc>
        <w:tc>
          <w:tcPr>
            <w:tcW w:w="1743" w:type="dxa"/>
          </w:tcPr>
          <w:p w14:paraId="1CDEF28F" w14:textId="16BED2C4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Oświadczam spełnienie kryterium słowem TAK</w:t>
            </w:r>
          </w:p>
        </w:tc>
        <w:tc>
          <w:tcPr>
            <w:tcW w:w="1743" w:type="dxa"/>
          </w:tcPr>
          <w:p w14:paraId="300C067B" w14:textId="74049F2C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Dokument niezbędny do potwierdzenia kryterium</w:t>
            </w:r>
          </w:p>
        </w:tc>
        <w:tc>
          <w:tcPr>
            <w:tcW w:w="1743" w:type="dxa"/>
          </w:tcPr>
          <w:p w14:paraId="04BFC06B" w14:textId="77777777" w:rsidR="00BD3F6D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Wypełnia Komisja Rekrutacyjna</w:t>
            </w:r>
          </w:p>
          <w:p w14:paraId="58616ECE" w14:textId="77720495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(ilość punktów)</w:t>
            </w:r>
          </w:p>
        </w:tc>
      </w:tr>
      <w:tr w:rsidR="00BD3F6D" w:rsidRPr="00251F00" w14:paraId="4ED35369" w14:textId="77777777" w:rsidTr="00251F00">
        <w:tc>
          <w:tcPr>
            <w:tcW w:w="421" w:type="dxa"/>
            <w:vMerge w:val="restart"/>
          </w:tcPr>
          <w:p w14:paraId="5C80EF58" w14:textId="470017B8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1.</w:t>
            </w:r>
          </w:p>
        </w:tc>
        <w:tc>
          <w:tcPr>
            <w:tcW w:w="425" w:type="dxa"/>
          </w:tcPr>
          <w:p w14:paraId="596AF755" w14:textId="699ABE9D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230617CC" w14:textId="2FDD8C20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a) Dwoje rodziców/opiekunów prawnych kandydata lub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rodzic samotnie wychowujący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</w:p>
          <w:p w14:paraId="779F5516" w14:textId="24E7CB59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 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36902BB2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3E92B7F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368D31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403522B2" w14:textId="77777777" w:rsidTr="00251F00">
        <w:tc>
          <w:tcPr>
            <w:tcW w:w="421" w:type="dxa"/>
            <w:vMerge/>
          </w:tcPr>
          <w:p w14:paraId="1C33CF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0AA6218A" w14:textId="708F85E4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226151F3" w14:textId="31A1D9B0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b) Jeden rodzic/opiekun prawny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0A918E34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0919D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1310261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1A693910" w14:textId="77777777" w:rsidTr="00251F00">
        <w:tc>
          <w:tcPr>
            <w:tcW w:w="421" w:type="dxa"/>
            <w:vMerge w:val="restart"/>
          </w:tcPr>
          <w:p w14:paraId="5180F03D" w14:textId="3BE7B656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2.</w:t>
            </w:r>
          </w:p>
        </w:tc>
        <w:tc>
          <w:tcPr>
            <w:tcW w:w="425" w:type="dxa"/>
          </w:tcPr>
          <w:p w14:paraId="5A8D2B60" w14:textId="434AE5A5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2135F176" w14:textId="25CE98FB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Rozliczanie z tytułu miejsca zamieszkania na terenie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Gminy Oleśnica podatku dochodowego od osób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fizycznych (PIT) </w:t>
            </w:r>
            <w:r w:rsidR="00167422"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albo prowadzenie gospodarstwa rolnego na terenie Gminy Oleśnica i opodatkowanie podatkiem rolnym w Gminie Oleśnica oraz ponoszenie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opłaty za gospodarowanie odpadami</w:t>
            </w:r>
            <w:r w:rsidR="00167422"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komunalnymi przez:</w:t>
            </w:r>
          </w:p>
          <w:p w14:paraId="74C5EC32" w14:textId="68DD671C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a) dwoje rodziców/opiekunów prawnych lub rodzica</w:t>
            </w:r>
          </w:p>
        </w:tc>
        <w:tc>
          <w:tcPr>
            <w:tcW w:w="1743" w:type="dxa"/>
          </w:tcPr>
          <w:p w14:paraId="680330B3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D702AA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3212A87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705348C" w14:textId="77777777" w:rsidTr="00251F00">
        <w:tc>
          <w:tcPr>
            <w:tcW w:w="421" w:type="dxa"/>
            <w:vMerge/>
          </w:tcPr>
          <w:p w14:paraId="51BEE13F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22D3FDD6" w14:textId="2B58D411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0F024118" w14:textId="5235A17B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Rozliczanie z tytułu miejsca zamieszkania na terenie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Giny Oleśnica podatku dochodowego od osób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fizycznych (PIT) i opłaty za gospodarowanie odpadami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komunalnymi przez:</w:t>
            </w:r>
          </w:p>
          <w:p w14:paraId="39BDCD50" w14:textId="15921D0C" w:rsidR="00BD3F6D" w:rsidRPr="00251F00" w:rsidRDefault="00BD3F6D" w:rsidP="00251F00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b) jednego rodzica/opiekuna prawnego kandydata.</w:t>
            </w:r>
          </w:p>
        </w:tc>
        <w:tc>
          <w:tcPr>
            <w:tcW w:w="1743" w:type="dxa"/>
          </w:tcPr>
          <w:p w14:paraId="417A56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D4F5779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7DB66D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57747F04" w14:textId="77777777" w:rsidTr="00953993">
        <w:tc>
          <w:tcPr>
            <w:tcW w:w="846" w:type="dxa"/>
            <w:gridSpan w:val="2"/>
          </w:tcPr>
          <w:p w14:paraId="16A20BE4" w14:textId="0123179B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3.</w:t>
            </w:r>
          </w:p>
        </w:tc>
        <w:tc>
          <w:tcPr>
            <w:tcW w:w="4381" w:type="dxa"/>
          </w:tcPr>
          <w:p w14:paraId="4E6F77BC" w14:textId="77777777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W szkole spełnia obowiązek szkolny (kl. I-VIII)</w:t>
            </w:r>
          </w:p>
          <w:p w14:paraId="16B10CF6" w14:textId="7B947EAA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kandydata (nie dotyczy kandydata, którego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kończy edukację w szkole lub oddziale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przedszkolnym/innej formie wychowania</w:t>
            </w:r>
          </w:p>
          <w:p w14:paraId="61AEF2F5" w14:textId="63B1DB3D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przedszkolnego w roku szkolnym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poprzedzającym rok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szkolny, na który odbywa się rekrutacja).</w:t>
            </w:r>
          </w:p>
        </w:tc>
        <w:tc>
          <w:tcPr>
            <w:tcW w:w="1743" w:type="dxa"/>
          </w:tcPr>
          <w:p w14:paraId="0FAB85A3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2326F85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ED08B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4B5C650" w14:textId="77777777" w:rsidTr="00B268A3">
        <w:tc>
          <w:tcPr>
            <w:tcW w:w="846" w:type="dxa"/>
            <w:gridSpan w:val="2"/>
          </w:tcPr>
          <w:p w14:paraId="5DA8F180" w14:textId="40250D41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4.</w:t>
            </w:r>
          </w:p>
        </w:tc>
        <w:tc>
          <w:tcPr>
            <w:tcW w:w="4381" w:type="dxa"/>
          </w:tcPr>
          <w:p w14:paraId="35459D95" w14:textId="35B4E64E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pochodzi z rodziny objętej nadzorem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kuratorskim lub wsparciem asystenta rodziny lub jego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rodzice/opiekunowie prawni korzystają z pomocy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ośrodka pomocy społecznej w formie pracy socjalnej.</w:t>
            </w:r>
          </w:p>
        </w:tc>
        <w:tc>
          <w:tcPr>
            <w:tcW w:w="1743" w:type="dxa"/>
          </w:tcPr>
          <w:p w14:paraId="4ABB2E0D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9E28929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2B4949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719CB631" w14:textId="77777777" w:rsidTr="00643400">
        <w:tc>
          <w:tcPr>
            <w:tcW w:w="846" w:type="dxa"/>
            <w:gridSpan w:val="2"/>
          </w:tcPr>
          <w:p w14:paraId="3612DEBC" w14:textId="3989AB80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5.</w:t>
            </w:r>
          </w:p>
        </w:tc>
        <w:tc>
          <w:tcPr>
            <w:tcW w:w="4381" w:type="dxa"/>
          </w:tcPr>
          <w:p w14:paraId="411458E1" w14:textId="3B2FA688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został poddany szczepieniom ochronnym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określonym w Rozporządzeniu Ministra Zdrowia z dnia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18 sierpnia 2011 r. w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lastRenderedPageBreak/>
              <w:t>sprawie obowiązujących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szczepień ochronnych (lub kandydat, u którego</w:t>
            </w:r>
          </w:p>
          <w:p w14:paraId="2C59C97D" w14:textId="77777777" w:rsidR="00BD3F6D" w:rsidRPr="00BD3F6D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lekarskie badanie kwalifikacyjne daje podstawy do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długotrwałego odroczenia obowiązkowego szczepienia</w:t>
            </w:r>
          </w:p>
          <w:p w14:paraId="0CF7942A" w14:textId="0B93880C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ochronnego).</w:t>
            </w:r>
          </w:p>
        </w:tc>
        <w:tc>
          <w:tcPr>
            <w:tcW w:w="1743" w:type="dxa"/>
          </w:tcPr>
          <w:p w14:paraId="10FBB5C6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3792E58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AF3AF65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BD3F6D" w:rsidRPr="00251F00" w14:paraId="17267AF2" w14:textId="77777777" w:rsidTr="008C03D4">
        <w:tc>
          <w:tcPr>
            <w:tcW w:w="846" w:type="dxa"/>
            <w:gridSpan w:val="2"/>
          </w:tcPr>
          <w:p w14:paraId="2420F62F" w14:textId="1B1253FD" w:rsidR="00BD3F6D" w:rsidRPr="00251F00" w:rsidRDefault="00A60248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6.</w:t>
            </w:r>
          </w:p>
        </w:tc>
        <w:tc>
          <w:tcPr>
            <w:tcW w:w="4381" w:type="dxa"/>
          </w:tcPr>
          <w:p w14:paraId="1F913BA6" w14:textId="52E1119C" w:rsidR="00BD3F6D" w:rsidRPr="00251F00" w:rsidRDefault="00BD3F6D" w:rsidP="00BD3F6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Kandydat uczęszczał do Żłobka Gminnego w Oleśnicy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lub niepublicznego żłobka/klubu dziecięcego z terenu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Gminy Oleśnica.</w:t>
            </w:r>
          </w:p>
        </w:tc>
        <w:tc>
          <w:tcPr>
            <w:tcW w:w="1743" w:type="dxa"/>
          </w:tcPr>
          <w:p w14:paraId="21AA093A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330B936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F3DF680" w14:textId="77777777" w:rsidR="00BD3F6D" w:rsidRPr="00251F00" w:rsidRDefault="00BD3F6D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95736E" w:rsidRPr="00251F00" w14:paraId="7566E1CC" w14:textId="77777777" w:rsidTr="0095736E">
        <w:trPr>
          <w:trHeight w:val="542"/>
        </w:trPr>
        <w:tc>
          <w:tcPr>
            <w:tcW w:w="8713" w:type="dxa"/>
            <w:gridSpan w:val="5"/>
          </w:tcPr>
          <w:p w14:paraId="46BF32FA" w14:textId="73354F7F" w:rsidR="0095736E" w:rsidRPr="00251F00" w:rsidRDefault="0095736E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SUMA PUNKTÓW REKRUTACYJNYCH I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I</w:t>
            </w: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 xml:space="preserve"> etap</w:t>
            </w:r>
          </w:p>
        </w:tc>
        <w:tc>
          <w:tcPr>
            <w:tcW w:w="1743" w:type="dxa"/>
          </w:tcPr>
          <w:p w14:paraId="30137471" w14:textId="77777777" w:rsidR="0095736E" w:rsidRPr="00251F00" w:rsidRDefault="0095736E" w:rsidP="00D76ECD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</w:tbl>
    <w:p w14:paraId="0EB30B82" w14:textId="77777777" w:rsidR="006818AA" w:rsidRPr="00251F00" w:rsidRDefault="006818AA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5BD14298" w14:textId="77777777" w:rsidR="00D76ECD" w:rsidRPr="00251F00" w:rsidRDefault="00EE746F" w:rsidP="00D76ECD">
      <w:pPr>
        <w:shd w:val="clear" w:color="auto" w:fill="FFFFFF"/>
        <w:rPr>
          <w:rFonts w:ascii="Calibri" w:eastAsia="Times New Roman" w:hAnsi="Calibri" w:cs="Calibri"/>
          <w:b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color w:val="353535"/>
          <w:lang w:eastAsia="ar-SA"/>
        </w:rPr>
        <w:t>Uwagi:</w:t>
      </w:r>
    </w:p>
    <w:p w14:paraId="379EC2CF" w14:textId="0486304C" w:rsidR="00A60248" w:rsidRDefault="00A60248" w:rsidP="00D76ECD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>
        <w:rPr>
          <w:rFonts w:ascii="Calibri" w:eastAsia="Times New Roman" w:hAnsi="Calibri" w:cs="Calibri"/>
          <w:color w:val="353535"/>
          <w:lang w:eastAsia="ar-SA"/>
        </w:rPr>
        <w:t xml:space="preserve">Należy obowiązkowo dołączyć dokumenty potwierdzające spełnienie wskazywanego kryterium zgodnie z załącznikiem nr 1 do uchwały Nr LI/390/22 Rady Gminy Oleśnica z dnia 1 grudnia 2022 r. </w:t>
      </w:r>
      <w:r w:rsidR="001F3D0A">
        <w:rPr>
          <w:rFonts w:ascii="Calibri" w:eastAsia="Times New Roman" w:hAnsi="Calibri" w:cs="Calibri"/>
          <w:color w:val="353535"/>
          <w:lang w:eastAsia="ar-SA"/>
        </w:rPr>
        <w:t xml:space="preserve">oraz załącznikiem nr 1 do uchwały nr LXXI/528/24 Rady Gminy Oleśnica z dnia 25 stycznia 2024 r. </w:t>
      </w:r>
      <w:r>
        <w:rPr>
          <w:rFonts w:ascii="Calibri" w:eastAsia="Times New Roman" w:hAnsi="Calibri" w:cs="Calibri"/>
          <w:color w:val="353535"/>
          <w:lang w:eastAsia="ar-SA"/>
        </w:rPr>
        <w:t>(dostępna na stronie „www” szkoły</w:t>
      </w:r>
      <w:r w:rsidR="0095736E">
        <w:rPr>
          <w:rFonts w:ascii="Calibri" w:eastAsia="Times New Roman" w:hAnsi="Calibri" w:cs="Calibri"/>
          <w:color w:val="353535"/>
          <w:lang w:eastAsia="ar-SA"/>
        </w:rPr>
        <w:t>)</w:t>
      </w:r>
    </w:p>
    <w:p w14:paraId="0912CB42" w14:textId="5D76B6FA" w:rsidR="00D76ECD" w:rsidRPr="00251F00" w:rsidRDefault="00D76ECD" w:rsidP="00A60248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W przypadku nieprzedłożenia dokumentów potwierdzających spełnienie kryteriów przyjmuje się, że dziecko nie spełnia danego kryterium.</w:t>
      </w:r>
    </w:p>
    <w:p w14:paraId="2B824937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</w:p>
    <w:p w14:paraId="403F800C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Do wniosku dołączono łącznie .........  załączników</w:t>
      </w:r>
    </w:p>
    <w:p w14:paraId="5F20279F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3AEA8690" w14:textId="1C18EBD0" w:rsidR="00BE4AC5" w:rsidRPr="00251F00" w:rsidRDefault="00D76ECD" w:rsidP="00BE4AC5">
      <w:pPr>
        <w:shd w:val="clear" w:color="auto" w:fill="FFFFFF"/>
        <w:rPr>
          <w:rFonts w:ascii="Calibri" w:eastAsia="Times New Roman" w:hAnsi="Calibri" w:cs="Calibri"/>
          <w:color w:val="353535"/>
          <w:sz w:val="24"/>
          <w:szCs w:val="24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  <w:r w:rsidR="00BE4AC5" w:rsidRPr="00251F0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Oświadczam, że </w:t>
      </w:r>
      <w:r w:rsidR="001F3D0A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wszystkie </w:t>
      </w:r>
      <w:r w:rsidR="00BE4AC5" w:rsidRPr="00251F0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podane </w:t>
      </w:r>
      <w:r w:rsidR="001F3D0A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>we wniosku</w:t>
      </w:r>
      <w:r w:rsidR="00BE4AC5" w:rsidRPr="00251F0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 dane są zgodne ze stanem faktycznym.</w:t>
      </w:r>
    </w:p>
    <w:p w14:paraId="2B9B839F" w14:textId="77777777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</w:p>
    <w:p w14:paraId="6F9CE1BD" w14:textId="0011E1BE" w:rsidR="00D76ECD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………………………………………..</w:t>
      </w:r>
    </w:p>
    <w:p w14:paraId="6A867979" w14:textId="497B7BD8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Miejscowość i data</w:t>
      </w:r>
    </w:p>
    <w:p w14:paraId="708D0DD6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6E58C672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 </w:t>
      </w:r>
    </w:p>
    <w:p w14:paraId="5EC1FF6B" w14:textId="66101C80" w:rsidR="00D76ECD" w:rsidRPr="00251F00" w:rsidRDefault="0095736E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………………………………………………                           </w:t>
      </w: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……………………………………….</w:t>
      </w:r>
    </w:p>
    <w:p w14:paraId="53709D63" w14:textId="2BE1C703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      Podpis matki lub opiekunki prawnej                               </w:t>
      </w:r>
      <w:r w:rsidR="001D33CE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P</w:t>
      </w: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odpis ojca lub opiekuna prawnego</w:t>
      </w:r>
    </w:p>
    <w:p w14:paraId="2F0B083B" w14:textId="49599D6D" w:rsidR="004543ED" w:rsidRPr="00251F00" w:rsidRDefault="00086EF4" w:rsidP="00086EF4">
      <w:pPr>
        <w:rPr>
          <w:rFonts w:ascii="Calibri" w:hAnsi="Calibri" w:cs="Calibri"/>
          <w:sz w:val="24"/>
          <w:szCs w:val="24"/>
        </w:rPr>
      </w:pPr>
      <w:r w:rsidRPr="00251F00">
        <w:rPr>
          <w:rFonts w:ascii="Calibri" w:hAnsi="Calibri" w:cs="Calibri"/>
          <w:sz w:val="24"/>
          <w:szCs w:val="24"/>
        </w:rPr>
        <w:t xml:space="preserve"> </w:t>
      </w:r>
    </w:p>
    <w:sectPr w:rsidR="004543ED" w:rsidRPr="00251F00" w:rsidSect="00BE1B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4231" w14:textId="77777777" w:rsidR="007C5254" w:rsidRDefault="007C5254" w:rsidP="00086EF4">
      <w:pPr>
        <w:spacing w:after="0" w:line="240" w:lineRule="auto"/>
      </w:pPr>
      <w:r>
        <w:separator/>
      </w:r>
    </w:p>
  </w:endnote>
  <w:endnote w:type="continuationSeparator" w:id="0">
    <w:p w14:paraId="4E4668C7" w14:textId="77777777" w:rsidR="007C5254" w:rsidRDefault="007C5254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EndPr/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71E7" w14:textId="77777777" w:rsidR="007C5254" w:rsidRDefault="007C5254" w:rsidP="00086EF4">
      <w:pPr>
        <w:spacing w:after="0" w:line="240" w:lineRule="auto"/>
      </w:pPr>
      <w:r>
        <w:separator/>
      </w:r>
    </w:p>
  </w:footnote>
  <w:footnote w:type="continuationSeparator" w:id="0">
    <w:p w14:paraId="03EFAEB6" w14:textId="77777777" w:rsidR="007C5254" w:rsidRDefault="007C5254" w:rsidP="00086EF4">
      <w:pPr>
        <w:spacing w:after="0" w:line="240" w:lineRule="auto"/>
      </w:pPr>
      <w:r>
        <w:continuationSeparator/>
      </w:r>
    </w:p>
  </w:footnote>
  <w:footnote w:id="1">
    <w:p w14:paraId="292E7F8B" w14:textId="77777777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Udostępnienie ww. danych jest fakultatywne, ich podanie oparte jest na dobrowolnej zgodzie zgodnie z art.6 ust.1 lit. A RODO, którą można cofnąć w każdym czasie. Więcej informacji na temat przetwarzania danych osobowych można uzyskać w siedzibie Szkoły Podstawowej im. Orła Białego w Sokołowicach lub na stronie WWW.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66D5C"/>
    <w:rsid w:val="00086EF4"/>
    <w:rsid w:val="000B04DC"/>
    <w:rsid w:val="000B0A59"/>
    <w:rsid w:val="001333A3"/>
    <w:rsid w:val="00167422"/>
    <w:rsid w:val="001D33CE"/>
    <w:rsid w:val="001F3D0A"/>
    <w:rsid w:val="00237A23"/>
    <w:rsid w:val="00251F00"/>
    <w:rsid w:val="0028194F"/>
    <w:rsid w:val="0033379A"/>
    <w:rsid w:val="00373EE2"/>
    <w:rsid w:val="0039446F"/>
    <w:rsid w:val="003C4151"/>
    <w:rsid w:val="003D22A5"/>
    <w:rsid w:val="004543ED"/>
    <w:rsid w:val="0049099F"/>
    <w:rsid w:val="004E1ECA"/>
    <w:rsid w:val="004F3204"/>
    <w:rsid w:val="005C5726"/>
    <w:rsid w:val="006330AD"/>
    <w:rsid w:val="0063583B"/>
    <w:rsid w:val="006818AA"/>
    <w:rsid w:val="006E4788"/>
    <w:rsid w:val="00735A7B"/>
    <w:rsid w:val="00774B8A"/>
    <w:rsid w:val="0078382A"/>
    <w:rsid w:val="007C5254"/>
    <w:rsid w:val="00807B49"/>
    <w:rsid w:val="008500C6"/>
    <w:rsid w:val="00864CFD"/>
    <w:rsid w:val="008A4C47"/>
    <w:rsid w:val="008C7A81"/>
    <w:rsid w:val="008D05FB"/>
    <w:rsid w:val="008E33F1"/>
    <w:rsid w:val="00902971"/>
    <w:rsid w:val="0095736E"/>
    <w:rsid w:val="00972DCF"/>
    <w:rsid w:val="009E1612"/>
    <w:rsid w:val="00A251BA"/>
    <w:rsid w:val="00A60248"/>
    <w:rsid w:val="00AB6A27"/>
    <w:rsid w:val="00B46884"/>
    <w:rsid w:val="00B551BE"/>
    <w:rsid w:val="00BB0141"/>
    <w:rsid w:val="00BD3F6D"/>
    <w:rsid w:val="00BE1BAA"/>
    <w:rsid w:val="00BE4AC5"/>
    <w:rsid w:val="00D01E27"/>
    <w:rsid w:val="00D33142"/>
    <w:rsid w:val="00D76ECD"/>
    <w:rsid w:val="00D866A8"/>
    <w:rsid w:val="00D87AFF"/>
    <w:rsid w:val="00DD4D90"/>
    <w:rsid w:val="00DF5A20"/>
    <w:rsid w:val="00EC5D59"/>
    <w:rsid w:val="00EE746F"/>
    <w:rsid w:val="00FB3E9D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okolowice@olesnica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okolowice@olesnic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artur.mosiak@olesnica.wroc.pl</cp:lastModifiedBy>
  <cp:revision>4</cp:revision>
  <cp:lastPrinted>2023-02-02T08:20:00Z</cp:lastPrinted>
  <dcterms:created xsi:type="dcterms:W3CDTF">2024-02-22T13:06:00Z</dcterms:created>
  <dcterms:modified xsi:type="dcterms:W3CDTF">2024-02-22T13:30:00Z</dcterms:modified>
</cp:coreProperties>
</file>