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685" w14:textId="393AA47D" w:rsidR="00D76ECD" w:rsidRDefault="00086EF4" w:rsidP="00086EF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8AE3" wp14:editId="34A7FCEF">
                <wp:simplePos x="0" y="0"/>
                <wp:positionH relativeFrom="column">
                  <wp:posOffset>1447800</wp:posOffset>
                </wp:positionH>
                <wp:positionV relativeFrom="paragraph">
                  <wp:posOffset>-285750</wp:posOffset>
                </wp:positionV>
                <wp:extent cx="5314950" cy="1295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928A3" w14:textId="77777777" w:rsidR="00066D5C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SZKOŁA PODSTAWOWA </w:t>
                            </w:r>
                          </w:p>
                          <w:p w14:paraId="28F8E53C" w14:textId="77777777" w:rsidR="00BE1BAA" w:rsidRPr="00086EF4" w:rsidRDefault="00BE1BAA" w:rsidP="00086E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IM. ORŁA BIAŁEGO W SOKOŁOWICACH</w:t>
                            </w:r>
                          </w:p>
                          <w:p w14:paraId="6F7EF77A" w14:textId="77777777" w:rsidR="00BE1BAA" w:rsidRPr="00086EF4" w:rsidRDefault="00BE1BAA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Sokołowice 24, 56-400 Oleśnica</w:t>
                            </w:r>
                          </w:p>
                          <w:p w14:paraId="74E8E480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el. 71 314 0232</w:t>
                            </w:r>
                          </w:p>
                          <w:p w14:paraId="2592F2F8" w14:textId="77777777" w:rsidR="00BE1BAA" w:rsidRPr="00086EF4" w:rsidRDefault="00807B49" w:rsidP="00086E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BE1BAA" w:rsidRPr="00086EF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mail: </w:t>
                            </w:r>
                            <w:hyperlink r:id="rId7" w:history="1">
                              <w:r w:rsidR="00BE1BAA" w:rsidRPr="00086EF4">
                                <w:rPr>
                                  <w:rStyle w:val="Hipercze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spsokolowice@olesnica.wroc.pl</w:t>
                              </w:r>
                            </w:hyperlink>
                          </w:p>
                          <w:p w14:paraId="117FE04D" w14:textId="77777777" w:rsidR="00BE1BAA" w:rsidRPr="00807B49" w:rsidRDefault="00BE1BAA" w:rsidP="00066D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07B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www.spsokolowice.szkolnastrona.pl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8AE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4pt;margin-top:-22.5pt;width:418.5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" fillcolor="white [3201]" stroked="f" strokeweight=".5pt">
                <v:textbox>
                  <w:txbxContent>
                    <w:p w14:paraId="5FD928A3" w14:textId="77777777" w:rsidR="00066D5C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SZKOŁA PODSTAWOWA </w:t>
                      </w:r>
                    </w:p>
                    <w:p w14:paraId="28F8E53C" w14:textId="77777777" w:rsidR="00BE1BAA" w:rsidRPr="00086EF4" w:rsidRDefault="00BE1BAA" w:rsidP="00086E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IM. ORŁA BIAŁEGO W SOKOŁOWICACH</w:t>
                      </w:r>
                    </w:p>
                    <w:p w14:paraId="6F7EF77A" w14:textId="77777777" w:rsidR="00BE1BAA" w:rsidRPr="00086EF4" w:rsidRDefault="00BE1BAA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Sokołowice 24, 56-400 Oleśnica</w:t>
                      </w:r>
                    </w:p>
                    <w:p w14:paraId="74E8E480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el. 71 314 0232</w:t>
                      </w:r>
                    </w:p>
                    <w:p w14:paraId="2592F2F8" w14:textId="77777777" w:rsidR="00BE1BAA" w:rsidRPr="00086EF4" w:rsidRDefault="00807B49" w:rsidP="00086E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BE1BAA" w:rsidRPr="00086EF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mail: </w:t>
                      </w:r>
                      <w:hyperlink r:id="rId8" w:history="1">
                        <w:r w:rsidR="00BE1BAA" w:rsidRPr="00086EF4">
                          <w:rPr>
                            <w:rStyle w:val="Hipercze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</w:rPr>
                          <w:t>spsokolowice@olesnica.wroc.pl</w:t>
                        </w:r>
                      </w:hyperlink>
                    </w:p>
                    <w:p w14:paraId="117FE04D" w14:textId="77777777" w:rsidR="00BE1BAA" w:rsidRPr="00807B49" w:rsidRDefault="00BE1BAA" w:rsidP="00066D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07B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www.spsokolowice.szkolnastrona.pl</w:t>
                      </w:r>
                    </w:p>
                  </w:txbxContent>
                </v:textbox>
              </v:shape>
            </w:pict>
          </mc:Fallback>
        </mc:AlternateContent>
      </w:r>
      <w:r w:rsidR="008C7A81" w:rsidRPr="008C7A81">
        <w:rPr>
          <w:noProof/>
          <w:lang w:eastAsia="pl-PL"/>
        </w:rPr>
        <w:drawing>
          <wp:inline distT="0" distB="0" distL="0" distR="0" wp14:anchorId="2B9F27D4" wp14:editId="13C7C30A">
            <wp:extent cx="1209675" cy="962025"/>
            <wp:effectExtent l="0" t="0" r="9525" b="9525"/>
            <wp:docPr id="4" name="Obraz 4" descr="C:\Users\Artur\Desktop\Projekt sztandaru\PODGL_SZTANDARU_kolory R G B_ _BITMAP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ur\Desktop\Projekt sztandaru\PODGL_SZTANDARU_kolory R G B_ _BITMAPA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B0A5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C04FEE2" w14:textId="6C2E59AB" w:rsidR="00D76ECD" w:rsidRDefault="00F118A3" w:rsidP="00D76ECD">
      <w:pPr>
        <w:ind w:right="-681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Zgłoszenie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ucznia</w:t>
      </w:r>
      <w:r w:rsidR="00D76ECD" w:rsidRPr="00251F00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 xml:space="preserve"> do </w:t>
      </w:r>
      <w:r w:rsidR="004F320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  <w:t>szkoły</w:t>
      </w:r>
      <w:r w:rsidR="00D76ECD" w:rsidRPr="00251F00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 </w:t>
      </w:r>
    </w:p>
    <w:p w14:paraId="4932F3E6" w14:textId="4A643AA3" w:rsidR="0062320D" w:rsidRPr="0062320D" w:rsidRDefault="0062320D" w:rsidP="00D76ECD">
      <w:pPr>
        <w:ind w:right="-681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Dotyczy dzieci zamieszkałych w Sokołowicach, Brzezince, Dąbrowie Oleśnickiej, Jenkowicach</w:t>
      </w:r>
    </w:p>
    <w:p w14:paraId="027BCAF7" w14:textId="21B8AC8C" w:rsidR="00D76ECD" w:rsidRDefault="00D76ECD" w:rsidP="00F118A3">
      <w:pPr>
        <w:spacing w:after="0" w:line="276" w:lineRule="auto"/>
        <w:ind w:right="-24"/>
        <w:rPr>
          <w:rFonts w:ascii="Calibri" w:eastAsia="Times New Roman" w:hAnsi="Calibri" w:cs="Calibri"/>
          <w:lang w:eastAsia="ar-SA"/>
        </w:rPr>
      </w:pPr>
      <w:r w:rsidRPr="00251F00">
        <w:rPr>
          <w:rFonts w:ascii="Calibri" w:eastAsia="Times New Roman" w:hAnsi="Calibri" w:cs="Calibri"/>
          <w:lang w:eastAsia="ar-SA"/>
        </w:rPr>
        <w:t>Z</w:t>
      </w:r>
      <w:r w:rsidR="00F118A3">
        <w:rPr>
          <w:rFonts w:ascii="Calibri" w:eastAsia="Times New Roman" w:hAnsi="Calibri" w:cs="Calibri"/>
          <w:lang w:eastAsia="ar-SA"/>
        </w:rPr>
        <w:t xml:space="preserve">godnie z art. 133 ust. 1 </w:t>
      </w:r>
      <w:r w:rsidR="0062320D">
        <w:rPr>
          <w:rFonts w:ascii="Calibri" w:eastAsia="Times New Roman" w:hAnsi="Calibri" w:cs="Calibri"/>
          <w:lang w:eastAsia="ar-SA"/>
        </w:rPr>
        <w:t xml:space="preserve">Ustawy Prawo Oświatowe </w:t>
      </w:r>
      <w:r w:rsidR="00F118A3">
        <w:rPr>
          <w:rFonts w:ascii="Calibri" w:eastAsia="Times New Roman" w:hAnsi="Calibri" w:cs="Calibri"/>
          <w:lang w:eastAsia="ar-SA"/>
        </w:rPr>
        <w:t>zgłaszam moje dziecko do klasy pierwszej w Szkole Podstawowej im. Orła Białego w</w:t>
      </w:r>
      <w:r w:rsidR="0062320D">
        <w:rPr>
          <w:rFonts w:ascii="Calibri" w:eastAsia="Times New Roman" w:hAnsi="Calibri" w:cs="Calibri"/>
          <w:lang w:eastAsia="ar-SA"/>
        </w:rPr>
        <w:t> </w:t>
      </w:r>
      <w:r w:rsidR="00F118A3">
        <w:rPr>
          <w:rFonts w:ascii="Calibri" w:eastAsia="Times New Roman" w:hAnsi="Calibri" w:cs="Calibri"/>
          <w:lang w:eastAsia="ar-SA"/>
        </w:rPr>
        <w:t>Sokołowicach w roku szkolnym 202…./202… .</w:t>
      </w:r>
    </w:p>
    <w:p w14:paraId="62261695" w14:textId="6872AF3C" w:rsidR="00D76ECD" w:rsidRPr="00251F00" w:rsidRDefault="00D76ECD" w:rsidP="00D76ECD">
      <w:pPr>
        <w:spacing w:after="0" w:line="276" w:lineRule="auto"/>
        <w:ind w:right="-681"/>
        <w:rPr>
          <w:rFonts w:ascii="Calibri" w:eastAsia="Times New Roman" w:hAnsi="Calibri" w:cs="Calibri"/>
          <w:b/>
          <w:bCs/>
          <w:i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DZIECKA</w:t>
      </w:r>
      <w:r w:rsidRPr="00251F00">
        <w:rPr>
          <w:rFonts w:ascii="Calibri" w:eastAsia="Times New Roman" w:hAnsi="Calibri" w:cs="Calibri"/>
          <w:b/>
          <w:i/>
          <w:lang w:eastAsia="ar-SA"/>
        </w:rPr>
        <w:t xml:space="preserve"> </w:t>
      </w:r>
      <w:r w:rsidRPr="00251F00">
        <w:rPr>
          <w:rFonts w:ascii="Calibri" w:eastAsia="Times New Roman" w:hAnsi="Calibri" w:cs="Calibri"/>
          <w:i/>
          <w:lang w:eastAsia="ar-SA"/>
        </w:rPr>
        <w:t>Wypełniają rodzice (prawni opiekunowie) dziecka</w:t>
      </w:r>
      <w:r w:rsidR="006818AA" w:rsidRPr="00251F00">
        <w:rPr>
          <w:rFonts w:ascii="Calibri" w:eastAsia="Times New Roman" w:hAnsi="Calibri" w:cs="Calibri"/>
          <w:i/>
          <w:lang w:eastAsia="ar-SA"/>
        </w:rPr>
        <w:t xml:space="preserve"> </w:t>
      </w:r>
      <w:r w:rsidR="006818AA" w:rsidRPr="00251F00">
        <w:rPr>
          <w:rFonts w:ascii="Calibri" w:eastAsia="Times New Roman" w:hAnsi="Calibri" w:cs="Calibri"/>
          <w:b/>
          <w:bCs/>
          <w:i/>
          <w:lang w:eastAsia="ar-SA"/>
        </w:rPr>
        <w:t>(</w:t>
      </w:r>
      <w:r w:rsidR="006818AA" w:rsidRPr="00251F00">
        <w:rPr>
          <w:rFonts w:ascii="Calibri" w:eastAsia="Times New Roman" w:hAnsi="Calibri" w:cs="Calibri"/>
          <w:b/>
          <w:bCs/>
          <w:iCs/>
          <w:lang w:eastAsia="ar-SA"/>
        </w:rPr>
        <w:t>część obowiązkowa</w:t>
      </w:r>
      <w:r w:rsidR="006818AA" w:rsidRPr="00251F00">
        <w:rPr>
          <w:rFonts w:ascii="Calibri" w:eastAsia="Times New Roman" w:hAnsi="Calibri" w:cs="Calibri"/>
          <w:iCs/>
          <w:lang w:eastAsia="ar-SA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71"/>
      </w:tblGrid>
      <w:tr w:rsidR="00D76ECD" w:rsidRPr="00251F00" w14:paraId="5AB33F98" w14:textId="77777777" w:rsidTr="001B2884"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3C74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Numer</w:t>
            </w:r>
            <w:r w:rsidRPr="00251F00">
              <w:rPr>
                <w:rFonts w:ascii="Calibri" w:eastAsia="Times New Roman" w:hAnsi="Calibri" w:cs="Calibri"/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1551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A2D6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Drugie imię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C07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Nazwisko</w:t>
            </w:r>
          </w:p>
        </w:tc>
      </w:tr>
      <w:tr w:rsidR="00D76ECD" w:rsidRPr="00251F00" w14:paraId="69EFB902" w14:textId="77777777" w:rsidTr="001B2884">
        <w:trPr>
          <w:trHeight w:val="567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B8F4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531B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5B40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6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94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6EDC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2B4E1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1F61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1F8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874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4D8E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3C1D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D35E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84C7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D76ECD" w:rsidRPr="00251F00" w14:paraId="77F3EF94" w14:textId="77777777" w:rsidTr="001B2884">
        <w:trPr>
          <w:cantSplit/>
          <w:trHeight w:val="680"/>
        </w:trPr>
        <w:tc>
          <w:tcPr>
            <w:tcW w:w="51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5F17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Data urodzenia:</w:t>
            </w:r>
          </w:p>
        </w:tc>
        <w:tc>
          <w:tcPr>
            <w:tcW w:w="51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1B54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Miejsce urodzenia:</w:t>
            </w:r>
          </w:p>
        </w:tc>
      </w:tr>
      <w:tr w:rsidR="00D76ECD" w:rsidRPr="00251F00" w14:paraId="1EEB5EB8" w14:textId="77777777" w:rsidTr="001B2884">
        <w:trPr>
          <w:cantSplit/>
          <w:trHeight w:val="850"/>
        </w:trPr>
        <w:tc>
          <w:tcPr>
            <w:tcW w:w="51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06F6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zameldowania dziecka:</w:t>
            </w:r>
          </w:p>
        </w:tc>
        <w:tc>
          <w:tcPr>
            <w:tcW w:w="5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F17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Adres zamieszkania dziecka:</w:t>
            </w:r>
          </w:p>
        </w:tc>
      </w:tr>
    </w:tbl>
    <w:p w14:paraId="469D7A8E" w14:textId="77777777" w:rsidR="00D76ECD" w:rsidRPr="00251F00" w:rsidRDefault="00D76ECD" w:rsidP="00D76ECD">
      <w:pPr>
        <w:rPr>
          <w:rFonts w:ascii="Calibri" w:eastAsia="Times New Roman" w:hAnsi="Calibri" w:cs="Calibri"/>
          <w:bCs/>
          <w:lang w:eastAsia="ar-SA"/>
        </w:rPr>
      </w:pPr>
    </w:p>
    <w:p w14:paraId="22737EE4" w14:textId="08674D06" w:rsidR="00D76ECD" w:rsidRPr="00251F00" w:rsidRDefault="00D76ECD" w:rsidP="00D76ECD">
      <w:pPr>
        <w:spacing w:after="0"/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DANE IDENTYFIKACYJNE RODZICÓW /PRAWNYCH OPIEKUNÓW</w:t>
      </w:r>
      <w:r w:rsidR="006818AA" w:rsidRPr="00251F00">
        <w:rPr>
          <w:rFonts w:ascii="Calibri" w:eastAsia="Times New Roman" w:hAnsi="Calibri" w:cs="Calibri"/>
          <w:b/>
          <w:bCs/>
          <w:lang w:eastAsia="ar-SA"/>
        </w:rPr>
        <w:t xml:space="preserve"> (część obowiązkowa)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3247"/>
        <w:gridCol w:w="1856"/>
        <w:gridCol w:w="3444"/>
      </w:tblGrid>
      <w:tr w:rsidR="00D76ECD" w:rsidRPr="00251F00" w14:paraId="6C0E93C0" w14:textId="77777777" w:rsidTr="001B2884">
        <w:trPr>
          <w:cantSplit/>
          <w:trHeight w:val="34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BA7C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Matka/opiekunka prawna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EFB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Ojciec/opiekun prawny</w:t>
            </w:r>
          </w:p>
        </w:tc>
      </w:tr>
      <w:tr w:rsidR="00D76ECD" w:rsidRPr="00251F00" w14:paraId="39E9B586" w14:textId="77777777" w:rsidTr="001B2884">
        <w:trPr>
          <w:cantSplit/>
          <w:trHeight w:val="850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1D25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D99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eastAsia="Times New Roman" w:hAnsi="Calibri" w:cs="Calibri"/>
                <w:b/>
                <w:lang w:eastAsia="ar-SA"/>
              </w:rPr>
              <w:t>Imię i nazwisko:</w:t>
            </w:r>
          </w:p>
        </w:tc>
      </w:tr>
      <w:tr w:rsidR="00D76ECD" w:rsidRPr="00251F00" w14:paraId="11FC5163" w14:textId="77777777" w:rsidTr="001B2884">
        <w:trPr>
          <w:cantSplit/>
          <w:trHeight w:val="921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A1BB" w14:textId="12765638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657A6AC8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716B" w14:textId="3103F1BC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Adres </w:t>
            </w:r>
            <w:r w:rsidR="004F3204">
              <w:rPr>
                <w:rFonts w:ascii="Calibri" w:hAnsi="Calibri" w:cs="Calibri"/>
                <w:b/>
                <w:lang w:eastAsia="ar-SA"/>
              </w:rPr>
              <w:t>korespondencyjny</w:t>
            </w:r>
            <w:r w:rsidRPr="00251F00">
              <w:rPr>
                <w:rFonts w:ascii="Calibri" w:hAnsi="Calibri" w:cs="Calibri"/>
                <w:b/>
                <w:lang w:eastAsia="ar-SA"/>
              </w:rPr>
              <w:t>:</w:t>
            </w:r>
          </w:p>
          <w:p w14:paraId="7C8EEBE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</w:p>
        </w:tc>
      </w:tr>
      <w:tr w:rsidR="00D76ECD" w:rsidRPr="00251F00" w14:paraId="5173BE5B" w14:textId="77777777" w:rsidTr="001B2884">
        <w:trPr>
          <w:cantSplit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086D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EFFAF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Kontakt:</w:t>
            </w:r>
          </w:p>
        </w:tc>
      </w:tr>
      <w:tr w:rsidR="00D76ECD" w:rsidRPr="00251F00" w14:paraId="04A8EC40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A8478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0B98E08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9D12B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0E59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 xml:space="preserve">Telefon </w:t>
            </w:r>
          </w:p>
          <w:p w14:paraId="1FD5613A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lang w:eastAsia="ar-SA"/>
              </w:rPr>
              <w:t>(dom, komórka)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9FF9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  <w:tr w:rsidR="00D76ECD" w:rsidRPr="00251F00" w14:paraId="5C13CBAC" w14:textId="77777777" w:rsidTr="001B2884">
        <w:trPr>
          <w:cantSplit/>
          <w:trHeight w:val="3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C1017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22F14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DB3F" w14:textId="77777777" w:rsidR="00D76ECD" w:rsidRPr="00251F00" w:rsidRDefault="00D76ECD" w:rsidP="001B2884">
            <w:pPr>
              <w:snapToGrid w:val="0"/>
              <w:jc w:val="center"/>
              <w:rPr>
                <w:rFonts w:ascii="Calibri" w:hAnsi="Calibri" w:cs="Calibri"/>
                <w:i/>
                <w:lang w:eastAsia="ar-SA"/>
              </w:rPr>
            </w:pPr>
            <w:r w:rsidRPr="00251F00">
              <w:rPr>
                <w:rFonts w:ascii="Calibri" w:hAnsi="Calibri" w:cs="Calibri"/>
                <w:b/>
                <w:lang w:eastAsia="ar-SA"/>
              </w:rPr>
              <w:t>e-mail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D693" w14:textId="77777777" w:rsidR="00D76ECD" w:rsidRPr="00251F00" w:rsidRDefault="00D76ECD" w:rsidP="001B2884">
            <w:pPr>
              <w:snapToGrid w:val="0"/>
              <w:rPr>
                <w:rFonts w:ascii="Calibri" w:hAnsi="Calibri" w:cs="Calibri"/>
                <w:i/>
                <w:lang w:eastAsia="ar-SA"/>
              </w:rPr>
            </w:pPr>
          </w:p>
        </w:tc>
      </w:tr>
    </w:tbl>
    <w:p w14:paraId="7E797280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</w:p>
    <w:p w14:paraId="142AA3B8" w14:textId="77777777" w:rsidR="00D76ECD" w:rsidRPr="00251F00" w:rsidRDefault="00D76ECD" w:rsidP="00D76ECD">
      <w:pPr>
        <w:rPr>
          <w:rFonts w:ascii="Calibri" w:eastAsia="Times New Roman" w:hAnsi="Calibri" w:cs="Calibri"/>
          <w:b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>INFORMACJE O DZIECKU UZNANE PRZEZ RODZICA ZA ISTOTNE (część nieobowiązkowa )</w:t>
      </w:r>
      <w:r w:rsidRPr="00251F00">
        <w:rPr>
          <w:rStyle w:val="Odwoanieprzypisudolnego"/>
          <w:rFonts w:ascii="Calibri" w:eastAsia="Times New Roman" w:hAnsi="Calibri" w:cs="Calibri"/>
          <w:b/>
          <w:bCs/>
          <w:lang w:eastAsia="ar-SA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2"/>
        <w:gridCol w:w="7394"/>
      </w:tblGrid>
      <w:tr w:rsidR="00EE746F" w:rsidRPr="00251F00" w14:paraId="6F419DA1" w14:textId="77777777" w:rsidTr="00EE746F">
        <w:tc>
          <w:tcPr>
            <w:tcW w:w="3085" w:type="dxa"/>
          </w:tcPr>
          <w:p w14:paraId="42D79034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stanie zdrowia</w:t>
            </w:r>
          </w:p>
          <w:p w14:paraId="1009B8B5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5FFFB14C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20CECDD5" w14:textId="77777777" w:rsidTr="00EE746F">
        <w:tc>
          <w:tcPr>
            <w:tcW w:w="3085" w:type="dxa"/>
          </w:tcPr>
          <w:p w14:paraId="64B80C53" w14:textId="42C3A548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O rozwoju psychofizycznym dziecka</w:t>
            </w:r>
          </w:p>
        </w:tc>
        <w:tc>
          <w:tcPr>
            <w:tcW w:w="7521" w:type="dxa"/>
          </w:tcPr>
          <w:p w14:paraId="03BDBB8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EE746F" w:rsidRPr="00251F00" w14:paraId="151E2B74" w14:textId="77777777" w:rsidTr="00EE746F">
        <w:tc>
          <w:tcPr>
            <w:tcW w:w="3085" w:type="dxa"/>
          </w:tcPr>
          <w:p w14:paraId="38BB1DED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Inne uwagi o dziecku</w:t>
            </w:r>
          </w:p>
          <w:p w14:paraId="7D77D3C0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7521" w:type="dxa"/>
          </w:tcPr>
          <w:p w14:paraId="790377F7" w14:textId="77777777" w:rsidR="00EE746F" w:rsidRPr="00251F00" w:rsidRDefault="00EE746F" w:rsidP="00D76ECD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5EDABDD3" w14:textId="77777777" w:rsidR="00D76ECD" w:rsidRPr="00251F00" w:rsidRDefault="00D76ECD" w:rsidP="00D76ECD">
      <w:pPr>
        <w:pageBreakBefore/>
        <w:rPr>
          <w:rFonts w:ascii="Calibri" w:eastAsia="Times New Roman" w:hAnsi="Calibri" w:cs="Calibri"/>
          <w:b/>
          <w:bCs/>
          <w:lang w:eastAsia="ar-SA"/>
        </w:rPr>
      </w:pPr>
    </w:p>
    <w:p w14:paraId="08B12371" w14:textId="77777777" w:rsidR="00D76ECD" w:rsidRPr="00251F00" w:rsidRDefault="00D76ECD" w:rsidP="00D76ECD">
      <w:pPr>
        <w:jc w:val="center"/>
        <w:rPr>
          <w:rFonts w:ascii="Calibri" w:eastAsia="Times New Roman" w:hAnsi="Calibri" w:cs="Calibri"/>
          <w:bCs/>
          <w:lang w:eastAsia="ar-SA"/>
        </w:rPr>
      </w:pPr>
      <w:r w:rsidRPr="00251F00">
        <w:rPr>
          <w:rFonts w:ascii="Calibri" w:eastAsia="Times New Roman" w:hAnsi="Calibri" w:cs="Calibri"/>
          <w:b/>
          <w:bCs/>
          <w:lang w:eastAsia="ar-SA"/>
        </w:rPr>
        <w:t xml:space="preserve">OŚWIADCZENIE DOTYCZACE TREŚCI ZGŁOSZENIA </w:t>
      </w:r>
      <w:r w:rsidRPr="00251F00">
        <w:rPr>
          <w:rFonts w:ascii="Calibri" w:eastAsia="Times New Roman" w:hAnsi="Calibri" w:cs="Calibri"/>
          <w:b/>
          <w:bCs/>
          <w:lang w:eastAsia="ar-SA"/>
        </w:rPr>
        <w:br/>
        <w:t>I OCHRONY DANYCH OSOBOWYCH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16"/>
      </w:tblGrid>
      <w:tr w:rsidR="00D76ECD" w:rsidRPr="00251F00" w14:paraId="505AAD00" w14:textId="77777777" w:rsidTr="0028194F"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6D16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Jestem świadoma/y odpowiedzialności karnej za złożenie fałszywego oświadczenia, w tym poświadczenia nieprawdy lub zatajenia prawdy.</w:t>
            </w:r>
          </w:p>
          <w:p w14:paraId="14CA9FF7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Zobowiązuję się do informowania szkoły o wszelkich zmianach - nr telefonów, adresów oraz o 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chorobach i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sytuacjach, które mogą mieć wpływ na bezpieczeństwo i funkcjonow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anie dziecka 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w Szkole Podstawowej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im.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Orła Białego w Sokołowicach.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</w:t>
            </w:r>
          </w:p>
          <w:p w14:paraId="3C677855" w14:textId="77777777" w:rsidR="00D76ECD" w:rsidRPr="00251F00" w:rsidRDefault="00D76ECD" w:rsidP="001B2884">
            <w:pPr>
              <w:snapToGrid w:val="0"/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Zobowiązuję się do zapoznania i przestrzegania Statutu Szkoły, regulam</w:t>
            </w:r>
            <w:r w:rsidR="00EE746F" w:rsidRPr="00251F00">
              <w:rPr>
                <w:rFonts w:ascii="Calibri" w:eastAsia="Times New Roman" w:hAnsi="Calibri" w:cs="Calibri"/>
                <w:lang w:eastAsia="ar-SA"/>
              </w:rPr>
              <w:t>inów, procedur obowiązujących w 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>szkole.</w:t>
            </w:r>
          </w:p>
          <w:p w14:paraId="68803828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Na podstawie art.13 i 14 RODO administratorem danych jest Szkoła Podstawowa im. Orła Białego w Sokołowicach. Pobranie i przetwarzanie danych osobowych wskazan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ych w formularzu oparte jest na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podstawie art. 6 ust.1 </w:t>
            </w:r>
            <w:proofErr w:type="spellStart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lit.a</w:t>
            </w:r>
            <w:proofErr w:type="spellEnd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oraz art.9 ust.2 </w:t>
            </w:r>
            <w:proofErr w:type="spellStart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lit.a</w:t>
            </w:r>
            <w:proofErr w:type="spellEnd"/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.- zgoda; art.6 ust.1 lit. c – realizacja zapisów prawnych; art.6 ust.1 lit. e – wykonywanie zadań publicznych.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br/>
              <w:t>Więcej informacji na temat przetwarzania danych osobowych można uzyskać w siedzibie Szkoły Podstawowej im. Orła Białego w Sokołowicach lub na stronie WWW.</w:t>
            </w:r>
          </w:p>
          <w:p w14:paraId="19F74A39" w14:textId="7948363F" w:rsidR="00D76ECD" w:rsidRPr="008D05FB" w:rsidRDefault="004F3204" w:rsidP="001B2884">
            <w:pPr>
              <w:jc w:val="both"/>
              <w:rPr>
                <w:rFonts w:ascii="Calibri" w:eastAsia="Times New Roman" w:hAnsi="Calibri" w:cs="Calibri"/>
                <w:b/>
                <w:lang w:eastAsia="ar-SA"/>
              </w:rPr>
            </w:pPr>
            <w:r w:rsidRPr="008D05FB">
              <w:rPr>
                <w:rFonts w:ascii="Calibri" w:eastAsia="Times New Roman" w:hAnsi="Calibri" w:cs="Calibri"/>
                <w:b/>
                <w:lang w:eastAsia="ar-SA"/>
              </w:rPr>
              <w:t>Dotyczy zapisu do klasy I</w:t>
            </w:r>
          </w:p>
          <w:p w14:paraId="6256044C" w14:textId="37BC5CBE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Oświadczam, że moje dziecko realizuje (zrealizowało) obowiązek rocznego przygotowania przedszkolnego w</w:t>
            </w:r>
          </w:p>
          <w:p w14:paraId="7FB5CD6F" w14:textId="503EB26C" w:rsid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Cs/>
                <w:lang w:eastAsia="ar-SA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104FCB6E" w14:textId="537C0073" w:rsidR="004F3204" w:rsidRPr="004F3204" w:rsidRDefault="004F3204" w:rsidP="001B2884">
            <w:pPr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4F3204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(nazwa i adres placówki, w której dziecko realizowało obowiązek rocznego przygotowania przedszkolnego)</w:t>
            </w:r>
          </w:p>
          <w:p w14:paraId="3EE73191" w14:textId="7B83FD94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b/>
                <w:bCs/>
                <w:lang w:eastAsia="ar-SA"/>
              </w:rPr>
              <w:t>Wyrażam zgodę/nie wyrażam zgody</w:t>
            </w:r>
            <w:r w:rsidR="004F3204">
              <w:rPr>
                <w:rFonts w:ascii="Calibri" w:eastAsia="Times New Roman" w:hAnsi="Calibri" w:cs="Calibri"/>
                <w:b/>
                <w:bCs/>
                <w:lang w:eastAsia="ar-SA"/>
              </w:rPr>
              <w:t>*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 na opublikowanie imienia i nazwiska mojego dziecka na tablicy o</w:t>
            </w:r>
            <w:r w:rsidR="00EE746F" w:rsidRPr="00251F00">
              <w:rPr>
                <w:rFonts w:ascii="Calibri" w:eastAsia="Times New Roman" w:hAnsi="Calibri" w:cs="Calibri"/>
                <w:bCs/>
                <w:lang w:eastAsia="ar-SA"/>
              </w:rPr>
              <w:t>głoszeń w 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 xml:space="preserve">Szkole Podstawowej </w:t>
            </w:r>
            <w:r w:rsidR="006818AA" w:rsidRPr="00251F00">
              <w:rPr>
                <w:rFonts w:ascii="Calibri" w:eastAsia="Times New Roman" w:hAnsi="Calibri" w:cs="Calibri"/>
                <w:bCs/>
                <w:lang w:eastAsia="ar-SA"/>
              </w:rPr>
              <w:t>im. Orła Białego w Sokołowicach</w:t>
            </w:r>
            <w:r w:rsidRPr="00251F00">
              <w:rPr>
                <w:rFonts w:ascii="Calibri" w:eastAsia="Times New Roman" w:hAnsi="Calibri" w:cs="Calibri"/>
                <w:bCs/>
                <w:lang w:eastAsia="ar-SA"/>
              </w:rPr>
              <w:t>, na liście dzieci przyjętych i liście dzieci nieprzyjętych.</w:t>
            </w:r>
          </w:p>
          <w:p w14:paraId="46655EBE" w14:textId="77777777" w:rsidR="00D76ECD" w:rsidRPr="00251F00" w:rsidRDefault="00D76ECD" w:rsidP="001B2884">
            <w:pPr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39F07B69" w14:textId="1ED0E0AF" w:rsidR="00D76ECD" w:rsidRPr="00251F00" w:rsidRDefault="00D76ECD" w:rsidP="001B2884">
            <w:pPr>
              <w:tabs>
                <w:tab w:val="left" w:pos="1380"/>
              </w:tabs>
              <w:snapToGrid w:val="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14:paraId="59BB438F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  <w:p w14:paraId="001BABA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lang w:eastAsia="ar-SA"/>
              </w:rPr>
              <w:t>Zapoznałam/ zapoznałem się z treścią powyższych pouczeń</w:t>
            </w:r>
          </w:p>
          <w:p w14:paraId="4095E6D0" w14:textId="77777777" w:rsidR="00D76ECD" w:rsidRPr="00251F00" w:rsidRDefault="00D76ECD" w:rsidP="001B2884">
            <w:pPr>
              <w:snapToGrid w:val="0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14:paraId="51C480AC" w14:textId="670B0D74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bookmarkStart w:id="0" w:name="_Hlk126148823"/>
            <w:r w:rsidRPr="00251F00">
              <w:rPr>
                <w:rFonts w:ascii="Calibri" w:eastAsia="Times New Roman" w:hAnsi="Calibri" w:cs="Calibri"/>
                <w:lang w:eastAsia="ar-SA"/>
              </w:rPr>
              <w:t xml:space="preserve">……………………         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…………………………               </w:t>
            </w:r>
            <w:r w:rsidR="00251F00">
              <w:rPr>
                <w:rFonts w:ascii="Calibri" w:eastAsia="Times New Roman" w:hAnsi="Calibri" w:cs="Calibri"/>
                <w:lang w:eastAsia="ar-SA"/>
              </w:rPr>
              <w:t xml:space="preserve">                     </w:t>
            </w:r>
            <w:r w:rsidRPr="00251F00">
              <w:rPr>
                <w:rFonts w:ascii="Calibri" w:eastAsia="Times New Roman" w:hAnsi="Calibri" w:cs="Calibri"/>
                <w:lang w:eastAsia="ar-SA"/>
              </w:rPr>
              <w:t xml:space="preserve">      ………….……………</w:t>
            </w:r>
          </w:p>
          <w:p w14:paraId="7A8916CE" w14:textId="77777777" w:rsidR="00D76ECD" w:rsidRPr="00251F00" w:rsidRDefault="00D76ECD" w:rsidP="001B2884">
            <w:pPr>
              <w:snapToGrid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data miejscowość</w:t>
            </w:r>
            <w:r w:rsidRPr="00251F00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                                 </w:t>
            </w:r>
            <w:r w:rsidRPr="00251F00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bookmarkEnd w:id="0"/>
          <w:p w14:paraId="783CD23F" w14:textId="680CBF5E" w:rsidR="00D76ECD" w:rsidRPr="00251F00" w:rsidRDefault="004F3204" w:rsidP="001B2884">
            <w:pPr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* - niepotrzebne skreślić</w:t>
            </w:r>
          </w:p>
        </w:tc>
      </w:tr>
    </w:tbl>
    <w:p w14:paraId="41ABCB6A" w14:textId="6995A9F1" w:rsidR="00BE4AC5" w:rsidRPr="00251F00" w:rsidRDefault="00BE4AC5" w:rsidP="00D76ECD">
      <w:pPr>
        <w:jc w:val="both"/>
        <w:rPr>
          <w:rFonts w:ascii="Calibri" w:eastAsia="Batang" w:hAnsi="Calibri" w:cs="Calibri"/>
        </w:rPr>
      </w:pPr>
    </w:p>
    <w:p w14:paraId="0260FB09" w14:textId="0AB5662A" w:rsidR="005E56A0" w:rsidRPr="0062320D" w:rsidRDefault="005E56A0" w:rsidP="00D76ECD">
      <w:pPr>
        <w:shd w:val="clear" w:color="auto" w:fill="FFFFFF"/>
        <w:rPr>
          <w:rFonts w:ascii="Calibri" w:eastAsia="Times New Roman" w:hAnsi="Calibri" w:cs="Calibri"/>
          <w:color w:val="353535"/>
          <w:sz w:val="24"/>
          <w:szCs w:val="24"/>
          <w:lang w:eastAsia="ar-SA"/>
        </w:rPr>
      </w:pPr>
      <w:r w:rsidRPr="005E56A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>Oświadczam, że wszystkie podane w</w:t>
      </w:r>
      <w:r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 zgłoszeniu</w:t>
      </w:r>
      <w:r w:rsidRPr="005E56A0">
        <w:rPr>
          <w:rFonts w:ascii="Calibri" w:eastAsia="Times New Roman" w:hAnsi="Calibri" w:cs="Calibri"/>
          <w:color w:val="353535"/>
          <w:sz w:val="24"/>
          <w:szCs w:val="24"/>
          <w:lang w:eastAsia="ar-SA"/>
        </w:rPr>
        <w:t xml:space="preserve"> dane są zgodne ze stanem faktycznym.</w:t>
      </w:r>
    </w:p>
    <w:p w14:paraId="2F0B083B" w14:textId="3433CF18" w:rsidR="004543ED" w:rsidRDefault="004543ED" w:rsidP="0062320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</w:p>
    <w:p w14:paraId="3A111DAC" w14:textId="497B72FF" w:rsidR="0062320D" w:rsidRPr="0062320D" w:rsidRDefault="0062320D" w:rsidP="0062320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  <w:r w:rsidRPr="0062320D"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</w:t>
      </w:r>
      <w:r w:rsidR="00B155D4">
        <w:rPr>
          <w:rFonts w:ascii="Calibri" w:eastAsia="Times New Roman" w:hAnsi="Calibri" w:cs="Calibri"/>
          <w:i/>
          <w:iCs/>
          <w:color w:val="353535"/>
          <w:lang w:eastAsia="ar-SA"/>
        </w:rPr>
        <w:t>…..............</w:t>
      </w:r>
      <w:r w:rsidRPr="0062320D"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                      …………………………</w:t>
      </w:r>
      <w:r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</w:t>
      </w:r>
      <w:r w:rsidRPr="0062320D"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                     </w:t>
      </w:r>
      <w:r>
        <w:rPr>
          <w:rFonts w:ascii="Calibri" w:eastAsia="Times New Roman" w:hAnsi="Calibri" w:cs="Calibri"/>
          <w:i/>
          <w:iCs/>
          <w:color w:val="353535"/>
          <w:lang w:eastAsia="ar-SA"/>
        </w:rPr>
        <w:t>……………………</w:t>
      </w:r>
      <w:r w:rsidRPr="0062320D">
        <w:rPr>
          <w:rFonts w:ascii="Calibri" w:eastAsia="Times New Roman" w:hAnsi="Calibri" w:cs="Calibri"/>
          <w:i/>
          <w:iCs/>
          <w:color w:val="353535"/>
          <w:lang w:eastAsia="ar-SA"/>
        </w:rPr>
        <w:t>………….……………</w:t>
      </w:r>
    </w:p>
    <w:p w14:paraId="3DAC3217" w14:textId="77777777" w:rsidR="0062320D" w:rsidRPr="0062320D" w:rsidRDefault="0062320D" w:rsidP="0062320D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353535"/>
          <w:lang w:eastAsia="ar-SA"/>
        </w:rPr>
      </w:pPr>
      <w:r w:rsidRPr="0062320D">
        <w:rPr>
          <w:rFonts w:ascii="Calibri" w:eastAsia="Times New Roman" w:hAnsi="Calibri" w:cs="Calibri"/>
          <w:i/>
          <w:iCs/>
          <w:color w:val="353535"/>
          <w:lang w:eastAsia="ar-SA"/>
        </w:rPr>
        <w:t xml:space="preserve">   data miejscowość                                        Podpis matki(prawnej opiekunki)                 Podpis ojca(prawnego opiekuna)</w:t>
      </w:r>
    </w:p>
    <w:p w14:paraId="429CA422" w14:textId="77777777" w:rsidR="0062320D" w:rsidRPr="0062320D" w:rsidRDefault="0062320D" w:rsidP="0062320D">
      <w:pPr>
        <w:shd w:val="clear" w:color="auto" w:fill="FFFFFF"/>
        <w:rPr>
          <w:rFonts w:ascii="Calibri" w:eastAsia="Times New Roman" w:hAnsi="Calibri" w:cs="Calibri"/>
          <w:i/>
          <w:iCs/>
          <w:color w:val="353535"/>
          <w:lang w:eastAsia="ar-SA"/>
        </w:rPr>
      </w:pPr>
    </w:p>
    <w:sectPr w:rsidR="0062320D" w:rsidRPr="0062320D" w:rsidSect="00BE1B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7A94" w14:textId="77777777" w:rsidR="00FA0DE5" w:rsidRDefault="00FA0DE5" w:rsidP="00086EF4">
      <w:pPr>
        <w:spacing w:after="0" w:line="240" w:lineRule="auto"/>
      </w:pPr>
      <w:r>
        <w:separator/>
      </w:r>
    </w:p>
  </w:endnote>
  <w:endnote w:type="continuationSeparator" w:id="0">
    <w:p w14:paraId="0B6C04BC" w14:textId="77777777" w:rsidR="00FA0DE5" w:rsidRDefault="00FA0DE5" w:rsidP="0008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949376"/>
      <w:docPartObj>
        <w:docPartGallery w:val="Page Numbers (Bottom of Page)"/>
        <w:docPartUnique/>
      </w:docPartObj>
    </w:sdtPr>
    <w:sdtEndPr/>
    <w:sdtContent>
      <w:p w14:paraId="34626538" w14:textId="3A9AE6B2" w:rsidR="00A60248" w:rsidRDefault="00A602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A6444" w14:textId="77777777" w:rsidR="008A4C47" w:rsidRDefault="008A4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9CE" w14:textId="77777777" w:rsidR="00FA0DE5" w:rsidRDefault="00FA0DE5" w:rsidP="00086EF4">
      <w:pPr>
        <w:spacing w:after="0" w:line="240" w:lineRule="auto"/>
      </w:pPr>
      <w:r>
        <w:separator/>
      </w:r>
    </w:p>
  </w:footnote>
  <w:footnote w:type="continuationSeparator" w:id="0">
    <w:p w14:paraId="09B2EA46" w14:textId="77777777" w:rsidR="00FA0DE5" w:rsidRDefault="00FA0DE5" w:rsidP="00086EF4">
      <w:pPr>
        <w:spacing w:after="0" w:line="240" w:lineRule="auto"/>
      </w:pPr>
      <w:r>
        <w:continuationSeparator/>
      </w:r>
    </w:p>
  </w:footnote>
  <w:footnote w:id="1">
    <w:p w14:paraId="292E7F8B" w14:textId="77777777" w:rsidR="00D76ECD" w:rsidRPr="00970958" w:rsidRDefault="00D76ECD" w:rsidP="00D76EC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Udostępnienie ww. danych jest fakultatywne, ich podanie oparte jest na dobrowolnej zgodzie zgodnie z art.6 ust.1 lit. A RODO, którą można cofnąć w każdym czasie. Więcej informacji na temat przetwarzania danych osobowych można uzyskać w siedzibie Szkoły Podstawowej im. Orła Białego w Sokołowicach lub na stronie WWW.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D4938"/>
    <w:multiLevelType w:val="hybridMultilevel"/>
    <w:tmpl w:val="77DE0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AA"/>
    <w:rsid w:val="00066D5C"/>
    <w:rsid w:val="00086EF4"/>
    <w:rsid w:val="000B04DC"/>
    <w:rsid w:val="000B0A59"/>
    <w:rsid w:val="001333A3"/>
    <w:rsid w:val="00147D06"/>
    <w:rsid w:val="001D33CE"/>
    <w:rsid w:val="00237A23"/>
    <w:rsid w:val="00251F00"/>
    <w:rsid w:val="0028194F"/>
    <w:rsid w:val="0033379A"/>
    <w:rsid w:val="00373EE2"/>
    <w:rsid w:val="0039446F"/>
    <w:rsid w:val="003C4151"/>
    <w:rsid w:val="003D22A5"/>
    <w:rsid w:val="004543ED"/>
    <w:rsid w:val="0049099F"/>
    <w:rsid w:val="004E1ECA"/>
    <w:rsid w:val="004F3204"/>
    <w:rsid w:val="005E1438"/>
    <w:rsid w:val="005E56A0"/>
    <w:rsid w:val="0062320D"/>
    <w:rsid w:val="006330AD"/>
    <w:rsid w:val="0063583B"/>
    <w:rsid w:val="006818AA"/>
    <w:rsid w:val="006E4788"/>
    <w:rsid w:val="00735A7B"/>
    <w:rsid w:val="0078382A"/>
    <w:rsid w:val="00807B49"/>
    <w:rsid w:val="008500C6"/>
    <w:rsid w:val="00864CFD"/>
    <w:rsid w:val="008A4C47"/>
    <w:rsid w:val="008C7A81"/>
    <w:rsid w:val="008D05FB"/>
    <w:rsid w:val="008E33F1"/>
    <w:rsid w:val="00902971"/>
    <w:rsid w:val="0095736E"/>
    <w:rsid w:val="00972DB2"/>
    <w:rsid w:val="00972DCF"/>
    <w:rsid w:val="009E1612"/>
    <w:rsid w:val="00A251BA"/>
    <w:rsid w:val="00A60248"/>
    <w:rsid w:val="00AB6A27"/>
    <w:rsid w:val="00B155D4"/>
    <w:rsid w:val="00BB0141"/>
    <w:rsid w:val="00BD3F6D"/>
    <w:rsid w:val="00BE1BAA"/>
    <w:rsid w:val="00BE4AC5"/>
    <w:rsid w:val="00D01E27"/>
    <w:rsid w:val="00D76ECD"/>
    <w:rsid w:val="00D866A8"/>
    <w:rsid w:val="00D87AFF"/>
    <w:rsid w:val="00DF5A20"/>
    <w:rsid w:val="00EC5D59"/>
    <w:rsid w:val="00EE746F"/>
    <w:rsid w:val="00F118A3"/>
    <w:rsid w:val="00F77B9B"/>
    <w:rsid w:val="00FA0DE5"/>
    <w:rsid w:val="00FB3E9D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7A88"/>
  <w15:docId w15:val="{7478BB27-603C-49DD-B75A-EE21C0C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1B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F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F4"/>
    <w:rPr>
      <w:rFonts w:ascii="Times New Roman" w:eastAsia="Lucida Sans Unicode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uiPriority w:val="99"/>
    <w:semiHidden/>
    <w:unhideWhenUsed/>
    <w:rsid w:val="00086EF4"/>
    <w:rPr>
      <w:vertAlign w:val="superscript"/>
    </w:rPr>
  </w:style>
  <w:style w:type="table" w:styleId="Tabela-Siatka">
    <w:name w:val="Table Grid"/>
    <w:basedOn w:val="Standardowy"/>
    <w:uiPriority w:val="39"/>
    <w:rsid w:val="0045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47"/>
  </w:style>
  <w:style w:type="paragraph" w:styleId="Stopka">
    <w:name w:val="footer"/>
    <w:basedOn w:val="Normalny"/>
    <w:link w:val="StopkaZnak"/>
    <w:uiPriority w:val="99"/>
    <w:unhideWhenUsed/>
    <w:rsid w:val="008A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47"/>
  </w:style>
  <w:style w:type="paragraph" w:styleId="Akapitzlist">
    <w:name w:val="List Paragraph"/>
    <w:basedOn w:val="Normalny"/>
    <w:uiPriority w:val="34"/>
    <w:qFormat/>
    <w:rsid w:val="0095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okolowice@olesnica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sokolowice@olesnic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artur.mosiak@olesnica.wroc.pl</cp:lastModifiedBy>
  <cp:revision>3</cp:revision>
  <cp:lastPrinted>2022-02-10T09:03:00Z</cp:lastPrinted>
  <dcterms:created xsi:type="dcterms:W3CDTF">2024-02-22T13:07:00Z</dcterms:created>
  <dcterms:modified xsi:type="dcterms:W3CDTF">2024-02-22T13:44:00Z</dcterms:modified>
</cp:coreProperties>
</file>